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A3F5" w14:textId="77777777" w:rsidR="000929CB" w:rsidRPr="000929CB" w:rsidRDefault="000929CB" w:rsidP="000929CB">
      <w:pPr>
        <w:spacing w:after="0"/>
        <w:rPr>
          <w:b/>
          <w:sz w:val="28"/>
          <w:lang w:val="fr-CA"/>
        </w:rPr>
      </w:pPr>
      <w:r w:rsidRPr="000929CB">
        <w:rPr>
          <w:b/>
          <w:sz w:val="28"/>
          <w:lang w:val="fr-CA"/>
        </w:rPr>
        <w:t xml:space="preserve">ACTIVITÉ 4.1 : Organisateur graphique des ordres de gouvernement </w:t>
      </w:r>
    </w:p>
    <w:p w14:paraId="336188A6" w14:textId="77777777" w:rsidR="000929CB" w:rsidRDefault="000929CB" w:rsidP="000929CB">
      <w:pPr>
        <w:spacing w:after="0"/>
        <w:rPr>
          <w:lang w:val="fr-CA"/>
        </w:rPr>
      </w:pPr>
    </w:p>
    <w:p w14:paraId="05F4A990" w14:textId="06698114" w:rsidR="000929CB" w:rsidRPr="000929CB" w:rsidRDefault="000929CB" w:rsidP="000929CB">
      <w:pPr>
        <w:spacing w:after="0"/>
        <w:rPr>
          <w:rFonts w:cstheme="minorHAnsi"/>
          <w:bCs/>
          <w:sz w:val="28"/>
          <w:szCs w:val="24"/>
        </w:rPr>
      </w:pPr>
      <w:r w:rsidRPr="000929CB">
        <w:rPr>
          <w:sz w:val="24"/>
          <w:lang w:val="fr-CA"/>
        </w:rPr>
        <w:t>Que savez-vous déjà ? Travaillez avec un partenaire afin d’inscrire dans ce tableau ce que vous connaissez déjà. Après avoir examiné les niveaux de gouvernement, remplissez le reste du tableau à l'aide de ressources en ligne (p. ex. </w:t>
      </w:r>
      <w:hyperlink r:id="rId10" w:history="1">
        <w:r w:rsidRPr="000929CB">
          <w:rPr>
            <w:rStyle w:val="Hyperlink"/>
            <w:sz w:val="24"/>
          </w:rPr>
          <w:t>Ourcommons.ca</w:t>
        </w:r>
      </w:hyperlink>
      <w:r w:rsidRPr="000929CB">
        <w:rPr>
          <w:sz w:val="24"/>
        </w:rPr>
        <w:t xml:space="preserve">, </w:t>
      </w:r>
      <w:hyperlink r:id="rId11" w:history="1">
        <w:r w:rsidRPr="000929CB">
          <w:rPr>
            <w:rStyle w:val="Hyperlink"/>
            <w:sz w:val="24"/>
          </w:rPr>
          <w:t>nslegislature.ca</w:t>
        </w:r>
      </w:hyperlink>
      <w:r w:rsidRPr="000929CB">
        <w:rPr>
          <w:sz w:val="24"/>
        </w:rPr>
        <w:t xml:space="preserve">, </w:t>
      </w:r>
      <w:hyperlink r:id="rId12" w:history="1">
        <w:r w:rsidRPr="000929CB">
          <w:rPr>
            <w:rStyle w:val="Hyperlink"/>
            <w:sz w:val="24"/>
          </w:rPr>
          <w:t>elections.ca</w:t>
        </w:r>
      </w:hyperlink>
      <w:r w:rsidRPr="000929CB">
        <w:rPr>
          <w:sz w:val="24"/>
        </w:rPr>
        <w:t xml:space="preserve">, </w:t>
      </w:r>
      <w:hyperlink r:id="rId13" w:history="1">
        <w:r w:rsidRPr="000929CB">
          <w:rPr>
            <w:rStyle w:val="Hyperlink"/>
            <w:sz w:val="24"/>
          </w:rPr>
          <w:t>electionsnovascotia.ca</w:t>
        </w:r>
      </w:hyperlink>
      <w:r w:rsidRPr="000929CB">
        <w:rPr>
          <w:sz w:val="24"/>
        </w:rPr>
        <w:t xml:space="preserve">, </w:t>
      </w:r>
      <w:hyperlink r:id="rId14" w:history="1">
        <w:r w:rsidRPr="000929CB">
          <w:rPr>
            <w:rStyle w:val="Hyperlink"/>
            <w:sz w:val="24"/>
          </w:rPr>
          <w:t>gg.ca</w:t>
        </w:r>
      </w:hyperlink>
      <w:r w:rsidRPr="000929CB">
        <w:rPr>
          <w:sz w:val="24"/>
        </w:rPr>
        <w:t xml:space="preserve">) </w:t>
      </w:r>
    </w:p>
    <w:p w14:paraId="16199A5C" w14:textId="77777777" w:rsidR="000929CB" w:rsidRDefault="000929CB" w:rsidP="000929CB">
      <w:pPr>
        <w:spacing w:after="0"/>
        <w:rPr>
          <w:rFonts w:cstheme="minorHAnsi"/>
          <w:bCs/>
        </w:rPr>
      </w:pPr>
    </w:p>
    <w:tbl>
      <w:tblPr>
        <w:tblW w:w="163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93"/>
        <w:gridCol w:w="2693"/>
        <w:gridCol w:w="2693"/>
        <w:gridCol w:w="2677"/>
        <w:gridCol w:w="2677"/>
        <w:gridCol w:w="236"/>
      </w:tblGrid>
      <w:tr w:rsidR="000929CB" w:rsidRPr="00F571A9" w14:paraId="6556501A" w14:textId="77777777" w:rsidTr="0079216F">
        <w:trPr>
          <w:trHeight w:val="15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2DE" w14:textId="77777777" w:rsidR="000929CB" w:rsidRPr="00F571A9" w:rsidRDefault="000929CB" w:rsidP="007921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571A9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860" w14:textId="5796144A" w:rsidR="000929CB" w:rsidRPr="000929CB" w:rsidRDefault="000929CB" w:rsidP="007921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0929CB">
              <w:rPr>
                <w:b/>
              </w:rPr>
              <w:t>FÉDÉRAL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9BE" w14:textId="77777777" w:rsidR="000929CB" w:rsidRPr="00F571A9" w:rsidRDefault="000929CB" w:rsidP="007921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571A9">
              <w:rPr>
                <w:rFonts w:cstheme="minorHAnsi"/>
                <w:b/>
                <w:bCs/>
              </w:rPr>
              <w:t>PROVINCIAL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0B7" w14:textId="77777777" w:rsidR="000929CB" w:rsidRPr="00F571A9" w:rsidRDefault="000929CB" w:rsidP="007921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571A9">
              <w:rPr>
                <w:rFonts w:cstheme="minorHAnsi"/>
                <w:b/>
                <w:bCs/>
              </w:rPr>
              <w:t>MUNICIPAL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455362EB" w14:textId="77777777" w:rsidR="000929CB" w:rsidRPr="00F571A9" w:rsidRDefault="000929CB" w:rsidP="0079216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677" w:type="dxa"/>
          </w:tcPr>
          <w:p w14:paraId="2B06B22E" w14:textId="77777777" w:rsidR="000929CB" w:rsidRPr="00F571A9" w:rsidRDefault="000929CB" w:rsidP="0079216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36" w:type="dxa"/>
          </w:tcPr>
          <w:p w14:paraId="3AEE5C43" w14:textId="77777777" w:rsidR="000929CB" w:rsidRPr="00F571A9" w:rsidRDefault="000929CB" w:rsidP="0079216F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0929CB" w:rsidRPr="00E06C5F" w14:paraId="5342F9FB" w14:textId="77777777" w:rsidTr="0079216F">
        <w:trPr>
          <w:gridAfter w:val="3"/>
          <w:wAfter w:w="5590" w:type="dxa"/>
          <w:trHeight w:val="6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C28B" w14:textId="5DEFEA3A" w:rsidR="000929CB" w:rsidRDefault="000929CB" w:rsidP="0079216F">
            <w:pPr>
              <w:spacing w:after="0"/>
              <w:rPr>
                <w:lang w:val="fr-CA"/>
              </w:rPr>
            </w:pPr>
            <w:r w:rsidRPr="000929CB">
              <w:rPr>
                <w:lang w:val="fr-CA"/>
              </w:rPr>
              <w:t xml:space="preserve">Quel est le titre du </w:t>
            </w:r>
            <w:r w:rsidR="00E06C5F" w:rsidRPr="000929CB">
              <w:rPr>
                <w:lang w:val="fr-CA"/>
              </w:rPr>
              <w:t>représentant</w:t>
            </w:r>
            <w:r w:rsidRPr="000929CB">
              <w:rPr>
                <w:lang w:val="fr-CA"/>
              </w:rPr>
              <w:t xml:space="preserve"> de la Reine pour cet ordre de gouvernement ? </w:t>
            </w:r>
          </w:p>
          <w:p w14:paraId="7EF64656" w14:textId="77777777" w:rsidR="000929CB" w:rsidRPr="000929CB" w:rsidRDefault="000929CB" w:rsidP="0079216F">
            <w:pPr>
              <w:spacing w:after="0"/>
              <w:rPr>
                <w:sz w:val="16"/>
                <w:lang w:val="fr-CA"/>
              </w:rPr>
            </w:pPr>
          </w:p>
          <w:p w14:paraId="7A1E6C4B" w14:textId="499547F4" w:rsidR="000929CB" w:rsidRPr="000929CB" w:rsidRDefault="000929CB" w:rsidP="0079216F">
            <w:pPr>
              <w:spacing w:after="0"/>
              <w:rPr>
                <w:rFonts w:cstheme="minorHAnsi"/>
                <w:bCs/>
                <w:lang w:val="fr-CA"/>
              </w:rPr>
            </w:pPr>
            <w:r w:rsidRPr="000929CB">
              <w:rPr>
                <w:lang w:val="fr-CA"/>
              </w:rPr>
              <w:t xml:space="preserve">Qui </w:t>
            </w:r>
            <w:proofErr w:type="spellStart"/>
            <w:r w:rsidRPr="000929CB">
              <w:rPr>
                <w:lang w:val="fr-CA"/>
              </w:rPr>
              <w:t>détient</w:t>
            </w:r>
            <w:proofErr w:type="spellEnd"/>
            <w:r w:rsidRPr="000929CB">
              <w:rPr>
                <w:lang w:val="fr-CA"/>
              </w:rPr>
              <w:t xml:space="preserve"> actuellement ce poste 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EE1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4D5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C67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</w:tr>
      <w:tr w:rsidR="000929CB" w:rsidRPr="00E06C5F" w14:paraId="5AB669E2" w14:textId="77777777" w:rsidTr="0079216F">
        <w:trPr>
          <w:gridAfter w:val="3"/>
          <w:wAfter w:w="5590" w:type="dxa"/>
          <w:trHeight w:val="80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2B68" w14:textId="77777777" w:rsidR="000929CB" w:rsidRDefault="000929CB" w:rsidP="0079216F">
            <w:pPr>
              <w:spacing w:after="0"/>
              <w:rPr>
                <w:lang w:val="fr-CA"/>
              </w:rPr>
            </w:pPr>
            <w:r w:rsidRPr="000929CB">
              <w:rPr>
                <w:lang w:val="fr-CA"/>
              </w:rPr>
              <w:t xml:space="preserve">Quel est le titre officiel du chef de cet ordre de gouvernement ? </w:t>
            </w:r>
          </w:p>
          <w:p w14:paraId="1606434F" w14:textId="77777777" w:rsidR="000929CB" w:rsidRPr="000929CB" w:rsidRDefault="000929CB" w:rsidP="0079216F">
            <w:pPr>
              <w:spacing w:after="0"/>
              <w:rPr>
                <w:sz w:val="16"/>
                <w:lang w:val="fr-CA"/>
              </w:rPr>
            </w:pPr>
          </w:p>
          <w:p w14:paraId="4BFC2C15" w14:textId="52AF1298" w:rsidR="000929CB" w:rsidRPr="000929CB" w:rsidRDefault="000929CB" w:rsidP="0079216F">
            <w:pPr>
              <w:spacing w:after="0"/>
              <w:rPr>
                <w:rFonts w:cstheme="minorHAnsi"/>
                <w:bCs/>
                <w:lang w:val="fr-CA"/>
              </w:rPr>
            </w:pPr>
            <w:r w:rsidRPr="000929CB">
              <w:rPr>
                <w:lang w:val="fr-CA"/>
              </w:rPr>
              <w:t xml:space="preserve">Qui occupe actuellement ce poste et quel parti cette personne </w:t>
            </w:r>
            <w:r w:rsidR="00E06C5F" w:rsidRPr="000929CB">
              <w:rPr>
                <w:lang w:val="fr-CA"/>
              </w:rPr>
              <w:t>représente-t-elle</w:t>
            </w:r>
            <w:r w:rsidRPr="000929CB">
              <w:rPr>
                <w:lang w:val="fr-CA"/>
              </w:rPr>
              <w:t> 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D45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929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377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</w:tr>
      <w:tr w:rsidR="000929CB" w:rsidRPr="00E06C5F" w14:paraId="51C6CC61" w14:textId="77777777" w:rsidTr="0079216F">
        <w:trPr>
          <w:gridAfter w:val="3"/>
          <w:wAfter w:w="5590" w:type="dxa"/>
          <w:trHeight w:val="91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5A7" w14:textId="77777777" w:rsidR="000929CB" w:rsidRDefault="000929CB" w:rsidP="0079216F">
            <w:pPr>
              <w:spacing w:after="0"/>
              <w:rPr>
                <w:lang w:val="fr-CA"/>
              </w:rPr>
            </w:pPr>
            <w:r w:rsidRPr="000929CB">
              <w:rPr>
                <w:lang w:val="fr-CA"/>
              </w:rPr>
              <w:t xml:space="preserve">Quel est le nom officiel des </w:t>
            </w:r>
            <w:proofErr w:type="spellStart"/>
            <w:r w:rsidRPr="000929CB">
              <w:rPr>
                <w:lang w:val="fr-CA"/>
              </w:rPr>
              <w:t>élus</w:t>
            </w:r>
            <w:proofErr w:type="spellEnd"/>
            <w:r w:rsidRPr="000929CB">
              <w:rPr>
                <w:lang w:val="fr-CA"/>
              </w:rPr>
              <w:t xml:space="preserve"> de cet ordre de gouvernement ? Combien sont-ils ? </w:t>
            </w:r>
          </w:p>
          <w:p w14:paraId="4AC0B0D4" w14:textId="77777777" w:rsidR="000929CB" w:rsidRPr="000929CB" w:rsidRDefault="000929CB" w:rsidP="0079216F">
            <w:pPr>
              <w:spacing w:after="0"/>
              <w:rPr>
                <w:sz w:val="16"/>
                <w:lang w:val="fr-CA"/>
              </w:rPr>
            </w:pPr>
          </w:p>
          <w:p w14:paraId="1B5DD052" w14:textId="19AADBD8" w:rsidR="000929CB" w:rsidRPr="000929CB" w:rsidRDefault="000929CB" w:rsidP="0079216F">
            <w:pPr>
              <w:spacing w:after="0"/>
              <w:rPr>
                <w:rFonts w:cstheme="minorHAnsi"/>
                <w:bCs/>
                <w:lang w:val="fr-CA"/>
              </w:rPr>
            </w:pPr>
            <w:r w:rsidRPr="000929CB">
              <w:rPr>
                <w:lang w:val="fr-CA"/>
              </w:rPr>
              <w:t xml:space="preserve">Qui </w:t>
            </w:r>
            <w:proofErr w:type="spellStart"/>
            <w:r w:rsidRPr="000929CB">
              <w:rPr>
                <w:lang w:val="fr-CA"/>
              </w:rPr>
              <w:t>détient</w:t>
            </w:r>
            <w:proofErr w:type="spellEnd"/>
            <w:r w:rsidRPr="000929CB">
              <w:rPr>
                <w:lang w:val="fr-CA"/>
              </w:rPr>
              <w:t xml:space="preserve"> actuellement ce poste dans votre </w:t>
            </w:r>
            <w:proofErr w:type="spellStart"/>
            <w:r w:rsidRPr="000929CB">
              <w:rPr>
                <w:lang w:val="fr-CA"/>
              </w:rPr>
              <w:t>région</w:t>
            </w:r>
            <w:proofErr w:type="spellEnd"/>
            <w:r w:rsidRPr="000929CB">
              <w:rPr>
                <w:lang w:val="fr-CA"/>
              </w:rPr>
              <w:t> ? Le cas échéant, quel parti représente-</w:t>
            </w:r>
            <w:proofErr w:type="spellStart"/>
            <w:r w:rsidRPr="000929CB">
              <w:rPr>
                <w:lang w:val="fr-CA"/>
              </w:rPr>
              <w:t>til</w:t>
            </w:r>
            <w:proofErr w:type="spellEnd"/>
            <w:r w:rsidRPr="000929CB">
              <w:rPr>
                <w:lang w:val="fr-CA"/>
              </w:rPr>
              <w:t> 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CBD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C48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61C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</w:tr>
      <w:tr w:rsidR="000929CB" w:rsidRPr="00E06C5F" w14:paraId="629F3E7B" w14:textId="77777777" w:rsidTr="0079216F">
        <w:trPr>
          <w:gridAfter w:val="3"/>
          <w:wAfter w:w="5590" w:type="dxa"/>
          <w:trHeight w:val="3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8585" w14:textId="44994D8A" w:rsidR="000929CB" w:rsidRPr="000929CB" w:rsidRDefault="000929CB" w:rsidP="0079216F">
            <w:pPr>
              <w:spacing w:after="0"/>
              <w:rPr>
                <w:rFonts w:cstheme="minorHAnsi"/>
                <w:bCs/>
                <w:lang w:val="fr-CA"/>
              </w:rPr>
            </w:pPr>
            <w:r w:rsidRPr="000929CB">
              <w:rPr>
                <w:lang w:val="fr-CA"/>
              </w:rPr>
              <w:t xml:space="preserve">À quel endroit cet ordre de gouvernement se </w:t>
            </w:r>
            <w:proofErr w:type="spellStart"/>
            <w:r w:rsidRPr="000929CB">
              <w:rPr>
                <w:lang w:val="fr-CA"/>
              </w:rPr>
              <w:t>réunit-il</w:t>
            </w:r>
            <w:proofErr w:type="spellEnd"/>
            <w:r w:rsidRPr="000929CB">
              <w:rPr>
                <w:lang w:val="fr-CA"/>
              </w:rPr>
              <w:t> ? (nom de l’</w:t>
            </w:r>
            <w:proofErr w:type="spellStart"/>
            <w:r w:rsidRPr="000929CB">
              <w:rPr>
                <w:lang w:val="fr-CA"/>
              </w:rPr>
              <w:t>édifice</w:t>
            </w:r>
            <w:proofErr w:type="spellEnd"/>
            <w:r w:rsidRPr="000929CB">
              <w:rPr>
                <w:lang w:val="fr-CA"/>
              </w:rPr>
              <w:t xml:space="preserve"> et de la ville)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8D1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  <w:p w14:paraId="3E50AA2D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  <w:p w14:paraId="379D486E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3C3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479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</w:tr>
      <w:tr w:rsidR="000929CB" w:rsidRPr="00E06C5F" w14:paraId="3D87E419" w14:textId="77777777" w:rsidTr="0079216F">
        <w:trPr>
          <w:gridAfter w:val="3"/>
          <w:wAfter w:w="5590" w:type="dxa"/>
          <w:trHeight w:val="3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D70" w14:textId="09180D1E" w:rsidR="000929CB" w:rsidRPr="000929CB" w:rsidRDefault="000929CB" w:rsidP="0079216F">
            <w:pPr>
              <w:spacing w:after="0"/>
              <w:rPr>
                <w:rFonts w:cstheme="minorHAnsi"/>
                <w:bCs/>
                <w:lang w:val="fr-CA"/>
              </w:rPr>
            </w:pPr>
            <w:r w:rsidRPr="000929CB">
              <w:rPr>
                <w:lang w:val="fr-CA"/>
              </w:rPr>
              <w:t>Nommez trois responsabilités de ce palier de gouvernement.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29D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  <w:bookmarkStart w:id="0" w:name="_GoBack"/>
            <w:bookmarkEnd w:id="0"/>
          </w:p>
          <w:p w14:paraId="1C31F254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  <w:p w14:paraId="432A4C91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  <w:p w14:paraId="48C83E87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171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212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</w:tr>
      <w:tr w:rsidR="000929CB" w:rsidRPr="00E06C5F" w14:paraId="069C88C3" w14:textId="77777777" w:rsidTr="000929CB">
        <w:trPr>
          <w:gridAfter w:val="3"/>
          <w:wAfter w:w="5590" w:type="dxa"/>
          <w:trHeight w:val="142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878" w14:textId="7B0FCD6A" w:rsidR="000929CB" w:rsidRPr="000929CB" w:rsidRDefault="000929CB" w:rsidP="0079216F">
            <w:pPr>
              <w:spacing w:after="0"/>
              <w:rPr>
                <w:rFonts w:cstheme="minorHAnsi"/>
                <w:bCs/>
                <w:lang w:val="fr-CA"/>
              </w:rPr>
            </w:pPr>
            <w:r w:rsidRPr="000929CB">
              <w:rPr>
                <w:lang w:val="fr-CA"/>
              </w:rPr>
              <w:t xml:space="preserve">À quelle </w:t>
            </w:r>
            <w:proofErr w:type="spellStart"/>
            <w:r w:rsidRPr="000929CB">
              <w:rPr>
                <w:lang w:val="fr-CA"/>
              </w:rPr>
              <w:t>fréquence</w:t>
            </w:r>
            <w:proofErr w:type="spellEnd"/>
            <w:r w:rsidRPr="000929CB">
              <w:rPr>
                <w:lang w:val="fr-CA"/>
              </w:rPr>
              <w:t xml:space="preserve"> les </w:t>
            </w:r>
            <w:proofErr w:type="spellStart"/>
            <w:r w:rsidRPr="000929CB">
              <w:rPr>
                <w:lang w:val="fr-CA"/>
              </w:rPr>
              <w:t>élections</w:t>
            </w:r>
            <w:proofErr w:type="spellEnd"/>
            <w:r w:rsidRPr="000929CB">
              <w:rPr>
                <w:lang w:val="fr-CA"/>
              </w:rPr>
              <w:t xml:space="preserve"> se tiennent-elles ? Quand aura lieu la prochaine </w:t>
            </w:r>
            <w:proofErr w:type="spellStart"/>
            <w:r w:rsidRPr="000929CB">
              <w:rPr>
                <w:lang w:val="fr-CA"/>
              </w:rPr>
              <w:t>élection</w:t>
            </w:r>
            <w:proofErr w:type="spellEnd"/>
            <w:r w:rsidRPr="000929CB">
              <w:rPr>
                <w:lang w:val="fr-CA"/>
              </w:rPr>
              <w:t> 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EB7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  <w:p w14:paraId="3B876205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  <w:p w14:paraId="53C834DA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  <w:p w14:paraId="42A083A2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208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121" w14:textId="77777777" w:rsidR="000929CB" w:rsidRPr="000929CB" w:rsidRDefault="000929CB" w:rsidP="0079216F">
            <w:pPr>
              <w:spacing w:after="0"/>
              <w:rPr>
                <w:rFonts w:cstheme="minorHAnsi"/>
                <w:b/>
                <w:bCs/>
                <w:lang w:val="fr-CA"/>
              </w:rPr>
            </w:pPr>
          </w:p>
        </w:tc>
      </w:tr>
    </w:tbl>
    <w:p w14:paraId="705A6E53" w14:textId="6BEC961F" w:rsidR="000555A2" w:rsidRPr="000929CB" w:rsidRDefault="000555A2" w:rsidP="000929CB">
      <w:pPr>
        <w:rPr>
          <w:lang w:val="fr-CA"/>
        </w:rPr>
      </w:pPr>
    </w:p>
    <w:sectPr w:rsidR="000555A2" w:rsidRPr="000929CB" w:rsidSect="009532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37D4" w14:textId="77777777" w:rsidR="009F634A" w:rsidRDefault="009F634A" w:rsidP="00953298">
      <w:pPr>
        <w:spacing w:after="0" w:line="240" w:lineRule="auto"/>
      </w:pPr>
      <w:r>
        <w:separator/>
      </w:r>
    </w:p>
  </w:endnote>
  <w:endnote w:type="continuationSeparator" w:id="0">
    <w:p w14:paraId="56B6C64F" w14:textId="77777777" w:rsidR="009F634A" w:rsidRDefault="009F634A" w:rsidP="0095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T America Condens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E599" w14:textId="77777777" w:rsidR="004D093A" w:rsidRDefault="004D0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D34E" w14:textId="77777777" w:rsidR="004D093A" w:rsidRDefault="004D0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A154" w14:textId="77777777" w:rsidR="004D093A" w:rsidRDefault="004D0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435D" w14:textId="77777777" w:rsidR="009F634A" w:rsidRDefault="009F634A" w:rsidP="00953298">
      <w:pPr>
        <w:spacing w:after="0" w:line="240" w:lineRule="auto"/>
      </w:pPr>
      <w:r>
        <w:separator/>
      </w:r>
    </w:p>
  </w:footnote>
  <w:footnote w:type="continuationSeparator" w:id="0">
    <w:p w14:paraId="12EAB032" w14:textId="77777777" w:rsidR="009F634A" w:rsidRDefault="009F634A" w:rsidP="0095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5384" w14:textId="77777777" w:rsidR="004D093A" w:rsidRDefault="004D0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E030" w14:textId="77777777" w:rsidR="00953298" w:rsidRDefault="004D093A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 wp14:anchorId="4B81A48B" wp14:editId="47923E97">
          <wp:extent cx="1589498" cy="1297428"/>
          <wp:effectExtent l="0" t="0" r="0" b="0"/>
          <wp:docPr id="1" name="Picture 1" descr="C:\Users\danal\Downloads\VE_NSMunicipal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94" cy="1305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57D9" w14:textId="77777777" w:rsidR="004D093A" w:rsidRDefault="004D0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2"/>
    <w:rsid w:val="000555A2"/>
    <w:rsid w:val="000929CB"/>
    <w:rsid w:val="000F590A"/>
    <w:rsid w:val="002B272A"/>
    <w:rsid w:val="002B3611"/>
    <w:rsid w:val="003358D1"/>
    <w:rsid w:val="00480FC2"/>
    <w:rsid w:val="004D093A"/>
    <w:rsid w:val="00645252"/>
    <w:rsid w:val="006A7454"/>
    <w:rsid w:val="006D3D74"/>
    <w:rsid w:val="00775E13"/>
    <w:rsid w:val="007A79D6"/>
    <w:rsid w:val="00911ADF"/>
    <w:rsid w:val="00953298"/>
    <w:rsid w:val="00956C21"/>
    <w:rsid w:val="009764E4"/>
    <w:rsid w:val="009F634A"/>
    <w:rsid w:val="00A9204E"/>
    <w:rsid w:val="00A952BE"/>
    <w:rsid w:val="00BA78A5"/>
    <w:rsid w:val="00CB7753"/>
    <w:rsid w:val="00D26402"/>
    <w:rsid w:val="00E06C5F"/>
    <w:rsid w:val="00E66365"/>
    <w:rsid w:val="00E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7F561"/>
  <w15:chartTrackingRefBased/>
  <w15:docId w15:val="{A45BD429-5CED-45F4-8DFB-BF0CD2E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D1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customStyle="1" w:styleId="TableGrid2">
    <w:name w:val="Table Grid2"/>
    <w:basedOn w:val="TableNormal"/>
    <w:next w:val="TableGrid"/>
    <w:uiPriority w:val="59"/>
    <w:rsid w:val="00480FC2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A74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5A2"/>
    <w:pPr>
      <w:autoSpaceDE w:val="0"/>
      <w:autoSpaceDN w:val="0"/>
      <w:adjustRightInd w:val="0"/>
    </w:pPr>
    <w:rPr>
      <w:rFonts w:ascii="GT America Condensed Bold" w:hAnsi="GT America Condensed Bold" w:cs="GT America Condensed Bold"/>
      <w:color w:val="000000"/>
      <w:sz w:val="24"/>
      <w:szCs w:val="24"/>
      <w:lang w:val="en-CA"/>
    </w:rPr>
  </w:style>
  <w:style w:type="table" w:customStyle="1" w:styleId="TableGrid6">
    <w:name w:val="Table Grid6"/>
    <w:basedOn w:val="TableNormal"/>
    <w:next w:val="TableGrid"/>
    <w:uiPriority w:val="39"/>
    <w:rsid w:val="000F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66365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59"/>
    <w:rsid w:val="003358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C7A3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Ruth\Documents\2020%20Projects\2020%20NS%20Municipal\Resources\Activites%20-%20FR\Activites%20Secondaires\electionsnovascotia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C:\Users\Ruth\Documents\2020%20Projects\2020%20NS%20Municipal\Resources\Activites%20-%20FR\Activites%20Secondaires\elections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Ruth\Documents\2020%20Projects\2020%20NS%20Municipal\Resources\Activites%20-%20FR\Activites%20Secondaires\nslegislature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file:///C:\Users\Ruth\Documents\2020%20Projects\2020%20NS%20Municipal\Resources\Activites%20-%20FR\Activites%20Secondaires\Ourcommons.ca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Ruth\Documents\2020%20Projects\2020%20NS%20Municipal\Resources\Activites%20-%20FR\Activites%20Secondaires\gg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Ruth</cp:lastModifiedBy>
  <cp:revision>3</cp:revision>
  <dcterms:created xsi:type="dcterms:W3CDTF">2020-09-11T17:13:00Z</dcterms:created>
  <dcterms:modified xsi:type="dcterms:W3CDTF">2020-09-14T18:19:00Z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