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A3EBE" w14:textId="77777777" w:rsidR="00EC7A31" w:rsidRPr="00EC7A31" w:rsidRDefault="00EC7A31" w:rsidP="00EC7A31">
      <w:pPr>
        <w:rPr>
          <w:b/>
          <w:sz w:val="28"/>
          <w:lang w:val="fr-CA"/>
        </w:rPr>
      </w:pPr>
      <w:bookmarkStart w:id="0" w:name="_GoBack"/>
      <w:r w:rsidRPr="00EC7A31">
        <w:rPr>
          <w:b/>
          <w:sz w:val="28"/>
          <w:lang w:val="fr-CA"/>
        </w:rPr>
        <w:t xml:space="preserve">ACTIVITÉ 3.3 : Enquête en ligne </w:t>
      </w:r>
    </w:p>
    <w:bookmarkEnd w:id="0"/>
    <w:p w14:paraId="09219BF1" w14:textId="0E69ACCA" w:rsidR="00EC7A31" w:rsidRPr="00EC7A31" w:rsidRDefault="00EC7A31" w:rsidP="00EC7A31">
      <w:pPr>
        <w:rPr>
          <w:rFonts w:ascii="Calibri" w:eastAsia="Calibri" w:hAnsi="Calibri" w:cs="Calibri"/>
          <w:sz w:val="28"/>
          <w:szCs w:val="24"/>
          <w:lang w:val="fr-CA"/>
        </w:rPr>
      </w:pPr>
      <w:r w:rsidRPr="00EC7A31">
        <w:rPr>
          <w:sz w:val="24"/>
          <w:lang w:val="fr-CA"/>
        </w:rPr>
        <w:t>Explorez certains des thèmes de la leçon en réalisant une enquête en ligne et en prenant des notes sur ce que vous avez appris dans le cadre des activités.</w:t>
      </w:r>
    </w:p>
    <w:tbl>
      <w:tblPr>
        <w:tblStyle w:val="TableGrid13"/>
        <w:tblW w:w="10627" w:type="dxa"/>
        <w:tblInd w:w="0" w:type="dxa"/>
        <w:tblLook w:val="04A0" w:firstRow="1" w:lastRow="0" w:firstColumn="1" w:lastColumn="0" w:noHBand="0" w:noVBand="1"/>
      </w:tblPr>
      <w:tblGrid>
        <w:gridCol w:w="5949"/>
        <w:gridCol w:w="4678"/>
      </w:tblGrid>
      <w:tr w:rsidR="00EC7A31" w:rsidRPr="00C93792" w14:paraId="1A649546" w14:textId="77777777" w:rsidTr="00EC7A31">
        <w:trPr>
          <w:trHeight w:val="567"/>
        </w:trPr>
        <w:tc>
          <w:tcPr>
            <w:tcW w:w="5949" w:type="dxa"/>
            <w:tcBorders>
              <w:top w:val="single" w:sz="4" w:space="0" w:color="auto"/>
              <w:left w:val="single" w:sz="4" w:space="0" w:color="auto"/>
              <w:bottom w:val="single" w:sz="4" w:space="0" w:color="auto"/>
              <w:right w:val="single" w:sz="4" w:space="0" w:color="auto"/>
            </w:tcBorders>
          </w:tcPr>
          <w:p w14:paraId="69681263" w14:textId="3F727C63" w:rsidR="00EC7A31" w:rsidRPr="00EC7A31" w:rsidRDefault="00EC7A31" w:rsidP="00EC7A31">
            <w:pPr>
              <w:rPr>
                <w:rFonts w:ascii="Calibri" w:eastAsia="Calibri" w:hAnsi="Calibri" w:cs="Calibri"/>
                <w:b/>
              </w:rPr>
            </w:pPr>
            <w:r w:rsidRPr="00EC7A31">
              <w:rPr>
                <w:b/>
              </w:rPr>
              <w:t xml:space="preserve">ACTIVITÉ </w:t>
            </w:r>
          </w:p>
        </w:tc>
        <w:tc>
          <w:tcPr>
            <w:tcW w:w="4678" w:type="dxa"/>
            <w:tcBorders>
              <w:top w:val="single" w:sz="4" w:space="0" w:color="auto"/>
              <w:left w:val="single" w:sz="4" w:space="0" w:color="auto"/>
              <w:bottom w:val="single" w:sz="4" w:space="0" w:color="auto"/>
              <w:right w:val="single" w:sz="4" w:space="0" w:color="auto"/>
            </w:tcBorders>
          </w:tcPr>
          <w:p w14:paraId="589655C0" w14:textId="67D21FF7" w:rsidR="00EC7A31" w:rsidRPr="00EC7A31" w:rsidRDefault="00EC7A31" w:rsidP="0079216F">
            <w:pPr>
              <w:rPr>
                <w:rFonts w:ascii="Calibri" w:eastAsia="Calibri" w:hAnsi="Calibri" w:cs="Calibri"/>
                <w:b/>
              </w:rPr>
            </w:pPr>
            <w:r w:rsidRPr="00EC7A31">
              <w:rPr>
                <w:b/>
              </w:rPr>
              <w:t>COMMENTAIRES</w:t>
            </w:r>
          </w:p>
        </w:tc>
      </w:tr>
      <w:tr w:rsidR="00EC7A31" w:rsidRPr="00C93792" w14:paraId="7D552E82" w14:textId="77777777" w:rsidTr="00EC7A31">
        <w:trPr>
          <w:trHeight w:val="1282"/>
        </w:trPr>
        <w:tc>
          <w:tcPr>
            <w:tcW w:w="5949" w:type="dxa"/>
            <w:tcBorders>
              <w:top w:val="single" w:sz="4" w:space="0" w:color="auto"/>
              <w:left w:val="single" w:sz="4" w:space="0" w:color="auto"/>
              <w:bottom w:val="single" w:sz="4" w:space="0" w:color="auto"/>
              <w:right w:val="single" w:sz="4" w:space="0" w:color="auto"/>
            </w:tcBorders>
          </w:tcPr>
          <w:p w14:paraId="1FBF4ED6" w14:textId="0C3AE40F" w:rsidR="00EC7A31" w:rsidRPr="00EC7A31" w:rsidRDefault="00EC7A31" w:rsidP="0079216F">
            <w:pPr>
              <w:rPr>
                <w:rFonts w:ascii="Calibri" w:eastAsia="Calibri" w:hAnsi="Calibri" w:cs="Calibri"/>
                <w:szCs w:val="23"/>
              </w:rPr>
            </w:pPr>
            <w:r w:rsidRPr="00EC7A31">
              <w:rPr>
                <w:szCs w:val="23"/>
                <w:lang w:val="fr-CA"/>
              </w:rPr>
              <w:t xml:space="preserve">Trouvez ce que Google sait à votre sujet. Par exemple, trouvez trois vidéos YouTube que vous avez regardées plus tôt cette année. </w:t>
            </w:r>
            <w:r w:rsidRPr="00EC7A31">
              <w:rPr>
                <w:szCs w:val="23"/>
              </w:rPr>
              <w:t>Sélectionnez « Filtrer par date » (</w:t>
            </w:r>
            <w:hyperlink r:id="rId10" w:history="1">
              <w:r w:rsidRPr="00EC7A31">
                <w:rPr>
                  <w:rStyle w:val="Hyperlink"/>
                  <w:szCs w:val="23"/>
                </w:rPr>
                <w:t>https ://myactivity.google.com</w:t>
              </w:r>
            </w:hyperlink>
            <w:r w:rsidRPr="00EC7A31">
              <w:rPr>
                <w:szCs w:val="23"/>
              </w:rPr>
              <w:t>/)</w:t>
            </w:r>
          </w:p>
        </w:tc>
        <w:tc>
          <w:tcPr>
            <w:tcW w:w="4678" w:type="dxa"/>
            <w:tcBorders>
              <w:top w:val="single" w:sz="4" w:space="0" w:color="auto"/>
              <w:left w:val="single" w:sz="4" w:space="0" w:color="auto"/>
              <w:bottom w:val="single" w:sz="4" w:space="0" w:color="auto"/>
              <w:right w:val="single" w:sz="4" w:space="0" w:color="auto"/>
            </w:tcBorders>
          </w:tcPr>
          <w:p w14:paraId="09402842" w14:textId="77777777" w:rsidR="00EC7A31" w:rsidRPr="00C93792" w:rsidRDefault="00EC7A31" w:rsidP="0079216F">
            <w:pPr>
              <w:rPr>
                <w:rFonts w:ascii="Calibri" w:eastAsia="Calibri" w:hAnsi="Calibri" w:cs="Calibri"/>
              </w:rPr>
            </w:pPr>
          </w:p>
        </w:tc>
      </w:tr>
      <w:tr w:rsidR="00EC7A31" w:rsidRPr="00EC7A31" w14:paraId="03E110FE" w14:textId="77777777" w:rsidTr="00EC7A31">
        <w:trPr>
          <w:trHeight w:val="1282"/>
        </w:trPr>
        <w:tc>
          <w:tcPr>
            <w:tcW w:w="5949" w:type="dxa"/>
            <w:tcBorders>
              <w:top w:val="single" w:sz="4" w:space="0" w:color="auto"/>
              <w:left w:val="single" w:sz="4" w:space="0" w:color="auto"/>
              <w:bottom w:val="single" w:sz="4" w:space="0" w:color="auto"/>
              <w:right w:val="single" w:sz="4" w:space="0" w:color="auto"/>
            </w:tcBorders>
          </w:tcPr>
          <w:p w14:paraId="47E63CD1" w14:textId="2B333900" w:rsidR="00EC7A31" w:rsidRPr="00EC7A31" w:rsidRDefault="00EC7A31" w:rsidP="0079216F">
            <w:pPr>
              <w:rPr>
                <w:rFonts w:ascii="Calibri" w:eastAsia="Calibri" w:hAnsi="Calibri" w:cs="Calibri"/>
                <w:szCs w:val="23"/>
                <w:lang w:val="fr-CA"/>
              </w:rPr>
            </w:pPr>
            <w:r w:rsidRPr="00EC7A31">
              <w:rPr>
                <w:szCs w:val="23"/>
                <w:lang w:val="fr-CA"/>
              </w:rPr>
              <w:t>Trouvez une publicité en ligne qui vous cible. Pourquoi la voyez-vous ?</w:t>
            </w:r>
            <w:r w:rsidRPr="00EC7A31">
              <w:rPr>
                <w:rFonts w:ascii="Calibri" w:eastAsia="Calibri" w:hAnsi="Calibri" w:cs="Calibri"/>
                <w:szCs w:val="23"/>
                <w:lang w:val="fr-CA"/>
              </w:rPr>
              <w:t xml:space="preserve"> </w:t>
            </w:r>
          </w:p>
          <w:p w14:paraId="66B8070C" w14:textId="32EA070D" w:rsidR="00EC7A31" w:rsidRPr="00EC7A31" w:rsidRDefault="00EC7A31" w:rsidP="00EC7A31">
            <w:pPr>
              <w:rPr>
                <w:rFonts w:ascii="Calibri" w:eastAsia="Calibri" w:hAnsi="Calibri" w:cs="Calibri"/>
                <w:szCs w:val="23"/>
                <w:lang w:val="fr-CA"/>
              </w:rPr>
            </w:pPr>
            <w:r w:rsidRPr="00EC7A31">
              <w:rPr>
                <w:szCs w:val="23"/>
                <w:lang w:val="fr-CA"/>
              </w:rPr>
              <w:t>Cliquez sur le bouton « pourquoi je vois cette publicité » ou une option similaire pour en apprendre davantage.</w:t>
            </w:r>
            <w:r w:rsidRPr="00EC7A31">
              <w:rPr>
                <w:rFonts w:ascii="Calibri" w:eastAsia="Calibri" w:hAnsi="Calibri" w:cs="Calibri"/>
                <w:szCs w:val="23"/>
                <w:lang w:val="fr-CA"/>
              </w:rPr>
              <w:t xml:space="preserve">  </w:t>
            </w:r>
          </w:p>
        </w:tc>
        <w:tc>
          <w:tcPr>
            <w:tcW w:w="4678" w:type="dxa"/>
            <w:tcBorders>
              <w:top w:val="single" w:sz="4" w:space="0" w:color="auto"/>
              <w:left w:val="single" w:sz="4" w:space="0" w:color="auto"/>
              <w:bottom w:val="single" w:sz="4" w:space="0" w:color="auto"/>
              <w:right w:val="single" w:sz="4" w:space="0" w:color="auto"/>
            </w:tcBorders>
          </w:tcPr>
          <w:p w14:paraId="3CF3517E" w14:textId="77777777" w:rsidR="00EC7A31" w:rsidRPr="00EC7A31" w:rsidRDefault="00EC7A31" w:rsidP="0079216F">
            <w:pPr>
              <w:rPr>
                <w:rFonts w:ascii="Calibri" w:eastAsia="Calibri" w:hAnsi="Calibri" w:cs="Calibri"/>
                <w:lang w:val="fr-CA"/>
              </w:rPr>
            </w:pPr>
          </w:p>
          <w:p w14:paraId="5D8A2B75" w14:textId="77777777" w:rsidR="00EC7A31" w:rsidRPr="00EC7A31" w:rsidRDefault="00EC7A31" w:rsidP="0079216F">
            <w:pPr>
              <w:rPr>
                <w:rFonts w:ascii="Calibri" w:eastAsia="Calibri" w:hAnsi="Calibri" w:cs="Calibri"/>
                <w:lang w:val="fr-CA"/>
              </w:rPr>
            </w:pPr>
          </w:p>
          <w:p w14:paraId="18B21BCC" w14:textId="77777777" w:rsidR="00EC7A31" w:rsidRPr="00EC7A31" w:rsidRDefault="00EC7A31" w:rsidP="0079216F">
            <w:pPr>
              <w:rPr>
                <w:rFonts w:ascii="Calibri" w:eastAsia="Calibri" w:hAnsi="Calibri" w:cs="Calibri"/>
                <w:lang w:val="fr-CA"/>
              </w:rPr>
            </w:pPr>
          </w:p>
        </w:tc>
      </w:tr>
      <w:tr w:rsidR="00EC7A31" w:rsidRPr="00EC7A31" w14:paraId="09F8F552" w14:textId="77777777" w:rsidTr="00EC7A31">
        <w:trPr>
          <w:trHeight w:val="1072"/>
        </w:trPr>
        <w:tc>
          <w:tcPr>
            <w:tcW w:w="5949" w:type="dxa"/>
            <w:tcBorders>
              <w:top w:val="single" w:sz="4" w:space="0" w:color="auto"/>
              <w:left w:val="single" w:sz="4" w:space="0" w:color="auto"/>
              <w:bottom w:val="single" w:sz="4" w:space="0" w:color="auto"/>
              <w:right w:val="single" w:sz="4" w:space="0" w:color="auto"/>
            </w:tcBorders>
          </w:tcPr>
          <w:p w14:paraId="6C55965F" w14:textId="6AF51085" w:rsidR="00EC7A31" w:rsidRPr="00EC7A31" w:rsidRDefault="00EC7A31" w:rsidP="0079216F">
            <w:pPr>
              <w:rPr>
                <w:rFonts w:ascii="Calibri" w:eastAsia="Calibri" w:hAnsi="Calibri" w:cs="Calibri"/>
                <w:szCs w:val="23"/>
                <w:lang w:val="fr-CA"/>
              </w:rPr>
            </w:pPr>
            <w:r w:rsidRPr="00EC7A31">
              <w:rPr>
                <w:szCs w:val="23"/>
                <w:lang w:val="fr-CA"/>
              </w:rPr>
              <w:t>Trouvez les « modalités de service » de Snapchat – quels droits accordez-vous à Snapchat lorsque vous diffusez une « story » que tout le monde peut voir ?</w:t>
            </w:r>
          </w:p>
        </w:tc>
        <w:tc>
          <w:tcPr>
            <w:tcW w:w="4678" w:type="dxa"/>
            <w:tcBorders>
              <w:top w:val="single" w:sz="4" w:space="0" w:color="auto"/>
              <w:left w:val="single" w:sz="4" w:space="0" w:color="auto"/>
              <w:bottom w:val="single" w:sz="4" w:space="0" w:color="auto"/>
              <w:right w:val="single" w:sz="4" w:space="0" w:color="auto"/>
            </w:tcBorders>
          </w:tcPr>
          <w:p w14:paraId="2A7699E6" w14:textId="77777777" w:rsidR="00EC7A31" w:rsidRPr="00EC7A31" w:rsidRDefault="00EC7A31" w:rsidP="0079216F">
            <w:pPr>
              <w:rPr>
                <w:rFonts w:ascii="Calibri" w:eastAsia="Calibri" w:hAnsi="Calibri" w:cs="Calibri"/>
                <w:lang w:val="fr-CA"/>
              </w:rPr>
            </w:pPr>
          </w:p>
          <w:p w14:paraId="22FAC8E0" w14:textId="77777777" w:rsidR="00EC7A31" w:rsidRPr="00EC7A31" w:rsidRDefault="00EC7A31" w:rsidP="0079216F">
            <w:pPr>
              <w:rPr>
                <w:rFonts w:ascii="Calibri" w:eastAsia="Calibri" w:hAnsi="Calibri" w:cs="Calibri"/>
                <w:lang w:val="fr-CA"/>
              </w:rPr>
            </w:pPr>
          </w:p>
        </w:tc>
      </w:tr>
      <w:tr w:rsidR="00EC7A31" w:rsidRPr="00EC7A31" w14:paraId="320EDB41" w14:textId="77777777" w:rsidTr="00EC7A31">
        <w:trPr>
          <w:trHeight w:val="1073"/>
        </w:trPr>
        <w:tc>
          <w:tcPr>
            <w:tcW w:w="5949" w:type="dxa"/>
            <w:tcBorders>
              <w:top w:val="single" w:sz="4" w:space="0" w:color="auto"/>
              <w:left w:val="single" w:sz="4" w:space="0" w:color="auto"/>
              <w:bottom w:val="single" w:sz="4" w:space="0" w:color="auto"/>
              <w:right w:val="single" w:sz="4" w:space="0" w:color="auto"/>
            </w:tcBorders>
          </w:tcPr>
          <w:p w14:paraId="2EE80A41" w14:textId="1C91A2DB" w:rsidR="00EC7A31" w:rsidRPr="00EC7A31" w:rsidRDefault="00EC7A31" w:rsidP="0079216F">
            <w:pPr>
              <w:rPr>
                <w:rFonts w:ascii="Calibri" w:eastAsia="Calibri" w:hAnsi="Calibri" w:cs="Calibri"/>
                <w:szCs w:val="23"/>
                <w:lang w:val="fr-CA"/>
              </w:rPr>
            </w:pPr>
            <w:r w:rsidRPr="00EC7A31">
              <w:rPr>
                <w:szCs w:val="23"/>
                <w:lang w:val="fr-CA"/>
              </w:rPr>
              <w:t>Renseignez-vous pour acheter une publicité sur Facebook ou Instagram. Quel segment de la population voulez-vous joindre ? Regardez comment vous pouvez cibler votre publicité</w:t>
            </w:r>
          </w:p>
        </w:tc>
        <w:tc>
          <w:tcPr>
            <w:tcW w:w="4678" w:type="dxa"/>
            <w:tcBorders>
              <w:top w:val="single" w:sz="4" w:space="0" w:color="auto"/>
              <w:left w:val="single" w:sz="4" w:space="0" w:color="auto"/>
              <w:bottom w:val="single" w:sz="4" w:space="0" w:color="auto"/>
              <w:right w:val="single" w:sz="4" w:space="0" w:color="auto"/>
            </w:tcBorders>
          </w:tcPr>
          <w:p w14:paraId="16DE33B0" w14:textId="77777777" w:rsidR="00EC7A31" w:rsidRPr="00EC7A31" w:rsidRDefault="00EC7A31" w:rsidP="0079216F">
            <w:pPr>
              <w:rPr>
                <w:rFonts w:ascii="Calibri" w:eastAsia="Calibri" w:hAnsi="Calibri" w:cs="Calibri"/>
                <w:lang w:val="fr-CA"/>
              </w:rPr>
            </w:pPr>
          </w:p>
          <w:p w14:paraId="657192C5" w14:textId="77777777" w:rsidR="00EC7A31" w:rsidRPr="00EC7A31" w:rsidRDefault="00EC7A31" w:rsidP="0079216F">
            <w:pPr>
              <w:rPr>
                <w:rFonts w:ascii="Calibri" w:eastAsia="Calibri" w:hAnsi="Calibri" w:cs="Calibri"/>
                <w:lang w:val="fr-CA"/>
              </w:rPr>
            </w:pPr>
          </w:p>
          <w:p w14:paraId="5118735F" w14:textId="77777777" w:rsidR="00EC7A31" w:rsidRPr="00EC7A31" w:rsidRDefault="00EC7A31" w:rsidP="0079216F">
            <w:pPr>
              <w:rPr>
                <w:rFonts w:ascii="Calibri" w:eastAsia="Calibri" w:hAnsi="Calibri" w:cs="Calibri"/>
                <w:lang w:val="fr-CA"/>
              </w:rPr>
            </w:pPr>
          </w:p>
        </w:tc>
      </w:tr>
      <w:tr w:rsidR="00EC7A31" w:rsidRPr="00EC7A31" w14:paraId="6FF2F1B4" w14:textId="77777777" w:rsidTr="00EC7A31">
        <w:trPr>
          <w:trHeight w:val="900"/>
        </w:trPr>
        <w:tc>
          <w:tcPr>
            <w:tcW w:w="5949" w:type="dxa"/>
            <w:tcBorders>
              <w:top w:val="single" w:sz="4" w:space="0" w:color="auto"/>
              <w:left w:val="single" w:sz="4" w:space="0" w:color="auto"/>
              <w:bottom w:val="single" w:sz="4" w:space="0" w:color="auto"/>
              <w:right w:val="single" w:sz="4" w:space="0" w:color="auto"/>
            </w:tcBorders>
          </w:tcPr>
          <w:p w14:paraId="7EFE1AFC" w14:textId="6ACD7709" w:rsidR="00EC7A31" w:rsidRPr="00EC7A31" w:rsidRDefault="00EC7A31" w:rsidP="0079216F">
            <w:pPr>
              <w:rPr>
                <w:rFonts w:ascii="Calibri" w:eastAsia="Calibri" w:hAnsi="Calibri" w:cs="Calibri"/>
                <w:szCs w:val="23"/>
                <w:lang w:val="fr-CA"/>
              </w:rPr>
            </w:pPr>
            <w:r w:rsidRPr="00EC7A31">
              <w:rPr>
                <w:szCs w:val="23"/>
                <w:lang w:val="fr-CA"/>
              </w:rPr>
              <w:t>Trouvez une théorie du complot sur YouTube (p.ex. la théorie de la terre plate, les rumeurs sur le programme Apollo, la théorie du complot des attentats du 11 septembre 2001). Combien de vues comptez-vous ? Quel contenu connexe est suggéré ?</w:t>
            </w:r>
          </w:p>
        </w:tc>
        <w:tc>
          <w:tcPr>
            <w:tcW w:w="4678" w:type="dxa"/>
            <w:tcBorders>
              <w:top w:val="single" w:sz="4" w:space="0" w:color="auto"/>
              <w:left w:val="single" w:sz="4" w:space="0" w:color="auto"/>
              <w:bottom w:val="single" w:sz="4" w:space="0" w:color="auto"/>
              <w:right w:val="single" w:sz="4" w:space="0" w:color="auto"/>
            </w:tcBorders>
          </w:tcPr>
          <w:p w14:paraId="755E3599" w14:textId="77777777" w:rsidR="00EC7A31" w:rsidRPr="00EC7A31" w:rsidRDefault="00EC7A31" w:rsidP="0079216F">
            <w:pPr>
              <w:rPr>
                <w:rFonts w:ascii="Calibri" w:eastAsia="Calibri" w:hAnsi="Calibri" w:cs="Calibri"/>
                <w:lang w:val="fr-CA"/>
              </w:rPr>
            </w:pPr>
          </w:p>
          <w:p w14:paraId="3A3B18C2" w14:textId="77777777" w:rsidR="00EC7A31" w:rsidRPr="00EC7A31" w:rsidRDefault="00EC7A31" w:rsidP="0079216F">
            <w:pPr>
              <w:rPr>
                <w:rFonts w:ascii="Calibri" w:eastAsia="Calibri" w:hAnsi="Calibri" w:cs="Calibri"/>
                <w:lang w:val="fr-CA"/>
              </w:rPr>
            </w:pPr>
          </w:p>
          <w:p w14:paraId="08318CCB" w14:textId="77777777" w:rsidR="00EC7A31" w:rsidRPr="00EC7A31" w:rsidRDefault="00EC7A31" w:rsidP="0079216F">
            <w:pPr>
              <w:rPr>
                <w:rFonts w:ascii="Calibri" w:eastAsia="Calibri" w:hAnsi="Calibri" w:cs="Calibri"/>
                <w:lang w:val="fr-CA"/>
              </w:rPr>
            </w:pPr>
          </w:p>
        </w:tc>
      </w:tr>
      <w:tr w:rsidR="00EC7A31" w:rsidRPr="00C93792" w14:paraId="442143AD" w14:textId="77777777" w:rsidTr="00EC7A31">
        <w:trPr>
          <w:trHeight w:val="1491"/>
        </w:trPr>
        <w:tc>
          <w:tcPr>
            <w:tcW w:w="5949" w:type="dxa"/>
            <w:tcBorders>
              <w:top w:val="single" w:sz="4" w:space="0" w:color="auto"/>
              <w:left w:val="single" w:sz="4" w:space="0" w:color="auto"/>
              <w:bottom w:val="single" w:sz="4" w:space="0" w:color="auto"/>
              <w:right w:val="single" w:sz="4" w:space="0" w:color="auto"/>
            </w:tcBorders>
          </w:tcPr>
          <w:p w14:paraId="2DD4F18C" w14:textId="01697388" w:rsidR="00EC7A31" w:rsidRPr="00EC7A31" w:rsidRDefault="00EC7A31" w:rsidP="0079216F">
            <w:pPr>
              <w:rPr>
                <w:szCs w:val="23"/>
                <w:lang w:val="fr-CA"/>
              </w:rPr>
            </w:pPr>
            <w:r w:rsidRPr="00EC7A31">
              <w:rPr>
                <w:szCs w:val="23"/>
                <w:lang w:val="fr-CA"/>
              </w:rPr>
              <w:t xml:space="preserve">Allez sur </w:t>
            </w:r>
            <w:hyperlink r:id="rId11" w:history="1">
              <w:r w:rsidRPr="00EC7A31">
                <w:rPr>
                  <w:rStyle w:val="Hyperlink"/>
                  <w:szCs w:val="23"/>
                  <w:lang w:val="fr-CA"/>
                </w:rPr>
                <w:t>google.com</w:t>
              </w:r>
            </w:hyperlink>
            <w:r w:rsidRPr="00EC7A31">
              <w:rPr>
                <w:szCs w:val="23"/>
                <w:lang w:val="fr-CA"/>
              </w:rPr>
              <w:t xml:space="preserve"> et entrez « Qu’est-ce que ». Notez les options qui apparaissent. </w:t>
            </w:r>
          </w:p>
          <w:p w14:paraId="562F7BCD" w14:textId="5B963DFD" w:rsidR="00EC7A31" w:rsidRPr="00EC7A31" w:rsidRDefault="00EC7A31" w:rsidP="0079216F">
            <w:pPr>
              <w:rPr>
                <w:rFonts w:ascii="Calibri" w:eastAsia="Calibri" w:hAnsi="Calibri" w:cs="Calibri"/>
                <w:szCs w:val="23"/>
              </w:rPr>
            </w:pPr>
            <w:r w:rsidRPr="00EC7A31">
              <w:rPr>
                <w:szCs w:val="23"/>
                <w:lang w:val="fr-CA"/>
              </w:rPr>
              <w:t xml:space="preserve">Sélectionnez une option. Maintenant, entrez « Qu’est-ce que » à nouveau. </w:t>
            </w:r>
            <w:r w:rsidRPr="00EC7A31">
              <w:rPr>
                <w:szCs w:val="23"/>
              </w:rPr>
              <w:t>La liste des options a-t-elle changé ?</w:t>
            </w:r>
          </w:p>
        </w:tc>
        <w:tc>
          <w:tcPr>
            <w:tcW w:w="4678" w:type="dxa"/>
            <w:tcBorders>
              <w:top w:val="single" w:sz="4" w:space="0" w:color="auto"/>
              <w:left w:val="single" w:sz="4" w:space="0" w:color="auto"/>
              <w:bottom w:val="single" w:sz="4" w:space="0" w:color="auto"/>
              <w:right w:val="single" w:sz="4" w:space="0" w:color="auto"/>
            </w:tcBorders>
          </w:tcPr>
          <w:p w14:paraId="76AD5996" w14:textId="77777777" w:rsidR="00EC7A31" w:rsidRPr="00C93792" w:rsidRDefault="00EC7A31" w:rsidP="0079216F">
            <w:pPr>
              <w:rPr>
                <w:rFonts w:ascii="Calibri" w:eastAsia="Calibri" w:hAnsi="Calibri" w:cs="Calibri"/>
              </w:rPr>
            </w:pPr>
          </w:p>
          <w:p w14:paraId="7352C1D4" w14:textId="77777777" w:rsidR="00EC7A31" w:rsidRPr="00C93792" w:rsidRDefault="00EC7A31" w:rsidP="0079216F">
            <w:pPr>
              <w:rPr>
                <w:rFonts w:ascii="Calibri" w:eastAsia="Calibri" w:hAnsi="Calibri" w:cs="Calibri"/>
              </w:rPr>
            </w:pPr>
          </w:p>
          <w:p w14:paraId="48E2E969" w14:textId="77777777" w:rsidR="00EC7A31" w:rsidRPr="00C93792" w:rsidRDefault="00EC7A31" w:rsidP="0079216F">
            <w:pPr>
              <w:rPr>
                <w:rFonts w:ascii="Calibri" w:eastAsia="Calibri" w:hAnsi="Calibri" w:cs="Calibri"/>
              </w:rPr>
            </w:pPr>
          </w:p>
        </w:tc>
      </w:tr>
      <w:tr w:rsidR="00EC7A31" w:rsidRPr="00EC7A31" w14:paraId="390EF173" w14:textId="77777777" w:rsidTr="00EC7A31">
        <w:trPr>
          <w:trHeight w:val="1268"/>
        </w:trPr>
        <w:tc>
          <w:tcPr>
            <w:tcW w:w="5949" w:type="dxa"/>
            <w:tcBorders>
              <w:top w:val="single" w:sz="4" w:space="0" w:color="auto"/>
              <w:left w:val="single" w:sz="4" w:space="0" w:color="auto"/>
              <w:bottom w:val="single" w:sz="4" w:space="0" w:color="auto"/>
              <w:right w:val="single" w:sz="4" w:space="0" w:color="auto"/>
            </w:tcBorders>
          </w:tcPr>
          <w:p w14:paraId="4B2E1837" w14:textId="0EB1FC2F" w:rsidR="00EC7A31" w:rsidRPr="00EC7A31" w:rsidRDefault="00EC7A31" w:rsidP="0079216F">
            <w:pPr>
              <w:rPr>
                <w:rFonts w:ascii="Calibri" w:eastAsia="Calibri" w:hAnsi="Calibri" w:cs="Calibri"/>
                <w:szCs w:val="23"/>
                <w:lang w:val="fr-CA"/>
              </w:rPr>
            </w:pPr>
            <w:r w:rsidRPr="00EC7A31">
              <w:rPr>
                <w:szCs w:val="23"/>
                <w:lang w:val="fr-CA"/>
              </w:rPr>
              <w:t>Regardez les pages des médias sociaux des organisations médiatiques traditionnelles (p. ex. Radio</w:t>
            </w:r>
            <w:r w:rsidRPr="00EC7A31">
              <w:rPr>
                <w:szCs w:val="23"/>
                <w:lang w:val="fr-CA"/>
              </w:rPr>
              <w:noBreakHyphen/>
              <w:t>Canada, Le Devoir, La Presse). Comparez ce qui apparaît sur la page d’accueil de leurs sites</w:t>
            </w:r>
          </w:p>
        </w:tc>
        <w:tc>
          <w:tcPr>
            <w:tcW w:w="4678" w:type="dxa"/>
            <w:tcBorders>
              <w:top w:val="single" w:sz="4" w:space="0" w:color="auto"/>
              <w:left w:val="single" w:sz="4" w:space="0" w:color="auto"/>
              <w:bottom w:val="single" w:sz="4" w:space="0" w:color="auto"/>
              <w:right w:val="single" w:sz="4" w:space="0" w:color="auto"/>
            </w:tcBorders>
          </w:tcPr>
          <w:p w14:paraId="4263E40D" w14:textId="77777777" w:rsidR="00EC7A31" w:rsidRPr="00EC7A31" w:rsidRDefault="00EC7A31" w:rsidP="0079216F">
            <w:pPr>
              <w:rPr>
                <w:rFonts w:ascii="Calibri" w:eastAsia="Calibri" w:hAnsi="Calibri" w:cs="Calibri"/>
                <w:lang w:val="fr-CA"/>
              </w:rPr>
            </w:pPr>
          </w:p>
          <w:p w14:paraId="0D309A0C" w14:textId="77777777" w:rsidR="00EC7A31" w:rsidRPr="00EC7A31" w:rsidRDefault="00EC7A31" w:rsidP="0079216F">
            <w:pPr>
              <w:rPr>
                <w:rFonts w:ascii="Calibri" w:eastAsia="Calibri" w:hAnsi="Calibri" w:cs="Calibri"/>
                <w:lang w:val="fr-CA"/>
              </w:rPr>
            </w:pPr>
          </w:p>
          <w:p w14:paraId="1C92713D" w14:textId="77777777" w:rsidR="00EC7A31" w:rsidRPr="00EC7A31" w:rsidRDefault="00EC7A31" w:rsidP="0079216F">
            <w:pPr>
              <w:rPr>
                <w:rFonts w:ascii="Calibri" w:eastAsia="Calibri" w:hAnsi="Calibri" w:cs="Calibri"/>
                <w:lang w:val="fr-CA"/>
              </w:rPr>
            </w:pPr>
          </w:p>
        </w:tc>
      </w:tr>
    </w:tbl>
    <w:p w14:paraId="705A6E53" w14:textId="0EF82329" w:rsidR="000555A2" w:rsidRPr="00EC7A31" w:rsidRDefault="000555A2" w:rsidP="00EC7A31">
      <w:pPr>
        <w:rPr>
          <w:lang w:val="fr-CA"/>
        </w:rPr>
      </w:pPr>
    </w:p>
    <w:sectPr w:rsidR="000555A2" w:rsidRPr="00EC7A31" w:rsidSect="0095329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283"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91BF0" w14:textId="77777777" w:rsidR="00B769FE" w:rsidRDefault="00B769FE" w:rsidP="00953298">
      <w:pPr>
        <w:spacing w:after="0" w:line="240" w:lineRule="auto"/>
      </w:pPr>
      <w:r>
        <w:separator/>
      </w:r>
    </w:p>
  </w:endnote>
  <w:endnote w:type="continuationSeparator" w:id="0">
    <w:p w14:paraId="47ECD094" w14:textId="77777777" w:rsidR="00B769FE" w:rsidRDefault="00B769FE" w:rsidP="0095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T America Condensed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2E599" w14:textId="77777777" w:rsidR="004D093A" w:rsidRDefault="004D09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D34E" w14:textId="77777777" w:rsidR="004D093A" w:rsidRDefault="004D093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8A154" w14:textId="77777777" w:rsidR="004D093A" w:rsidRDefault="004D09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85CFF" w14:textId="77777777" w:rsidR="00B769FE" w:rsidRDefault="00B769FE" w:rsidP="00953298">
      <w:pPr>
        <w:spacing w:after="0" w:line="240" w:lineRule="auto"/>
      </w:pPr>
      <w:r>
        <w:separator/>
      </w:r>
    </w:p>
  </w:footnote>
  <w:footnote w:type="continuationSeparator" w:id="0">
    <w:p w14:paraId="33088D91" w14:textId="77777777" w:rsidR="00B769FE" w:rsidRDefault="00B769FE" w:rsidP="00953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75384" w14:textId="77777777" w:rsidR="004D093A" w:rsidRDefault="004D09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E030" w14:textId="77777777" w:rsidR="00953298" w:rsidRDefault="004D093A" w:rsidP="00953298">
    <w:pPr>
      <w:pStyle w:val="Header"/>
      <w:jc w:val="right"/>
    </w:pPr>
    <w:r w:rsidRPr="004D093A">
      <w:rPr>
        <w:noProof/>
        <w:lang w:val="en-CA" w:eastAsia="en-CA"/>
      </w:rPr>
      <w:drawing>
        <wp:inline distT="0" distB="0" distL="0" distR="0" wp14:anchorId="4B81A48B" wp14:editId="47923E97">
          <wp:extent cx="1589498" cy="1297428"/>
          <wp:effectExtent l="0" t="0" r="0" b="0"/>
          <wp:docPr id="1" name="Picture 1" descr="C:\Users\danal\Downloads\VE_NSMunicipal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l\Downloads\VE_NSMunicipal2020.png"/>
                  <pic:cNvPicPr>
                    <a:picLocks noChangeAspect="1" noChangeArrowheads="1"/>
                  </pic:cNvPicPr>
                </pic:nvPicPr>
                <pic:blipFill>
                  <a:blip r:embed="rId1">
                    <a:biLevel thresh="75000"/>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98994" cy="13051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57D9" w14:textId="77777777" w:rsidR="004D093A" w:rsidRDefault="004D09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C2"/>
    <w:rsid w:val="000555A2"/>
    <w:rsid w:val="000F590A"/>
    <w:rsid w:val="002B272A"/>
    <w:rsid w:val="002B3611"/>
    <w:rsid w:val="003358D1"/>
    <w:rsid w:val="00480FC2"/>
    <w:rsid w:val="004D093A"/>
    <w:rsid w:val="00645252"/>
    <w:rsid w:val="006A7454"/>
    <w:rsid w:val="006D3D74"/>
    <w:rsid w:val="007A79D6"/>
    <w:rsid w:val="00911ADF"/>
    <w:rsid w:val="00953298"/>
    <w:rsid w:val="00956C21"/>
    <w:rsid w:val="009764E4"/>
    <w:rsid w:val="00A9204E"/>
    <w:rsid w:val="00A952BE"/>
    <w:rsid w:val="00B769FE"/>
    <w:rsid w:val="00BA78A5"/>
    <w:rsid w:val="00CB7753"/>
    <w:rsid w:val="00D26402"/>
    <w:rsid w:val="00E66365"/>
    <w:rsid w:val="00EC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7F561"/>
  <w15:chartTrackingRefBased/>
  <w15:docId w15:val="{A45BD429-5CED-45F4-8DFB-BF0CD2E5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D1"/>
    <w:pPr>
      <w:spacing w:after="160" w:line="259" w:lineRule="auto"/>
    </w:pPr>
    <w:rPr>
      <w:lang w:val="en-CA"/>
    </w:r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lang w:val="en-US"/>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lang w:val="en-US"/>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lang w:val="en-US"/>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lang w:val="en-US"/>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lang w:val="en-US"/>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lang w:val="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lang w:val="en-US"/>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lang w:val="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lang w:val="en-US"/>
    </w:rPr>
  </w:style>
  <w:style w:type="paragraph" w:styleId="BodyText3">
    <w:name w:val="Body Text 3"/>
    <w:basedOn w:val="Normal"/>
    <w:link w:val="BodyText3Char"/>
    <w:uiPriority w:val="99"/>
    <w:semiHidden/>
    <w:unhideWhenUsed/>
    <w:rsid w:val="00645252"/>
    <w:pPr>
      <w:spacing w:after="120" w:line="240" w:lineRule="auto"/>
    </w:pPr>
    <w:rPr>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lang w:val="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lang w:val="en-US"/>
    </w:rPr>
  </w:style>
  <w:style w:type="paragraph" w:styleId="FootnoteText">
    <w:name w:val="footnote text"/>
    <w:basedOn w:val="Normal"/>
    <w:link w:val="FootnoteTextChar"/>
    <w:uiPriority w:val="99"/>
    <w:semiHidden/>
    <w:unhideWhenUsed/>
    <w:rsid w:val="00645252"/>
    <w:pPr>
      <w:spacing w:after="0" w:line="240" w:lineRule="auto"/>
    </w:pPr>
    <w:rPr>
      <w:szCs w:val="20"/>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lang w:val="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lang w:val="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spacing w:after="0" w:line="240" w:lineRule="auto"/>
    </w:pPr>
    <w:rPr>
      <w:lang w:val="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0" w:line="240" w:lineRule="auto"/>
    </w:pPr>
    <w:rPr>
      <w:lang w:val="en-US"/>
    </w:rPr>
  </w:style>
  <w:style w:type="character" w:customStyle="1" w:styleId="FooterChar">
    <w:name w:val="Footer Char"/>
    <w:basedOn w:val="DefaultParagraphFont"/>
    <w:link w:val="Footer"/>
    <w:uiPriority w:val="99"/>
    <w:rsid w:val="006D3D74"/>
  </w:style>
  <w:style w:type="table" w:customStyle="1" w:styleId="TableGrid2">
    <w:name w:val="Table Grid2"/>
    <w:basedOn w:val="TableNormal"/>
    <w:next w:val="TableGrid"/>
    <w:uiPriority w:val="59"/>
    <w:rsid w:val="00480FC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8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A745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55A2"/>
    <w:pPr>
      <w:autoSpaceDE w:val="0"/>
      <w:autoSpaceDN w:val="0"/>
      <w:adjustRightInd w:val="0"/>
    </w:pPr>
    <w:rPr>
      <w:rFonts w:ascii="GT America Condensed Bold" w:hAnsi="GT America Condensed Bold" w:cs="GT America Condensed Bold"/>
      <w:color w:val="000000"/>
      <w:sz w:val="24"/>
      <w:szCs w:val="24"/>
      <w:lang w:val="en-CA"/>
    </w:rPr>
  </w:style>
  <w:style w:type="table" w:customStyle="1" w:styleId="TableGrid6">
    <w:name w:val="Table Grid6"/>
    <w:basedOn w:val="TableNormal"/>
    <w:next w:val="TableGrid"/>
    <w:uiPriority w:val="39"/>
    <w:rsid w:val="000F5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66365"/>
    <w:rPr>
      <w:rFonts w:eastAsia="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3358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C7A31"/>
    <w:rPr>
      <w:rFonts w:eastAsia="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Ruth\Documents\2020%20Projects\2020%20NS%20Municipal\Resources\Activites%20-%20FR\Activites%20Secondaires\googl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file:///C:\Users\Ruth\Documents\2020%20Projects\2020%20NS%20Municipal\Resources\Activites%20-%20FR\Activites%20Secondaires\https&#160;:\myactivity.google.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Ruth</cp:lastModifiedBy>
  <cp:revision>2</cp:revision>
  <dcterms:created xsi:type="dcterms:W3CDTF">2020-09-11T17:09:00Z</dcterms:created>
  <dcterms:modified xsi:type="dcterms:W3CDTF">2020-09-11T17:09:00Z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