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5D06" w14:textId="14F40349" w:rsidR="00CE7AC3" w:rsidRPr="00CE7AC3" w:rsidRDefault="00CE7AC3" w:rsidP="00CE7AC3">
      <w:pPr>
        <w:pageBreakBefore/>
        <w:spacing w:line="257" w:lineRule="auto"/>
        <w:rPr>
          <w:rFonts w:eastAsia="MS Mincho" w:cstheme="minorHAnsi"/>
          <w:b/>
          <w:sz w:val="36"/>
          <w:szCs w:val="28"/>
          <w:lang w:val="fr-CA" w:eastAsia="en-CA"/>
        </w:rPr>
      </w:pPr>
      <w:r w:rsidRPr="00CE7AC3">
        <w:rPr>
          <w:b/>
          <w:sz w:val="28"/>
          <w:lang w:val="fr-CA"/>
        </w:rPr>
        <w:t xml:space="preserve">ACTIVITÉ 5.1 : Évaluer ma municipalité  </w:t>
      </w:r>
    </w:p>
    <w:p w14:paraId="118782E1" w14:textId="55636AEE" w:rsidR="00CE7AC3" w:rsidRPr="00CC2EA9" w:rsidRDefault="00CC2EA9" w:rsidP="00CC2EA9">
      <w:pPr>
        <w:pStyle w:val="ListParagraph"/>
        <w:ind w:left="0"/>
        <w:rPr>
          <w:sz w:val="28"/>
          <w:szCs w:val="24"/>
          <w:lang w:val="fr-CA"/>
        </w:rPr>
      </w:pPr>
      <w:r w:rsidRPr="00CC2EA9">
        <w:rPr>
          <w:sz w:val="24"/>
          <w:lang w:val="fr-CA"/>
        </w:rPr>
        <w:t xml:space="preserve">1. </w:t>
      </w:r>
      <w:r w:rsidR="00CE7AC3" w:rsidRPr="00CC2EA9">
        <w:rPr>
          <w:sz w:val="24"/>
          <w:lang w:val="fr-CA"/>
        </w:rPr>
        <w:t>Utilisez la grille d’évaluation suivante pour mesurer les forces et les faiblesses de votre municipalité. Déterminez si vous êtes « fortement d’accord », « assez d’accord », « assez en désaccord » ou « fortement en désaccord » avec chaque énoncé.</w:t>
      </w:r>
      <w:r w:rsidR="00CE7AC3" w:rsidRPr="00CC2EA9">
        <w:rPr>
          <w:sz w:val="28"/>
          <w:szCs w:val="24"/>
          <w:lang w:val="fr-CA"/>
        </w:rPr>
        <w:t xml:space="preserve">  </w:t>
      </w:r>
    </w:p>
    <w:tbl>
      <w:tblPr>
        <w:tblStyle w:val="TableGrid1"/>
        <w:tblW w:w="10910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1417"/>
        <w:gridCol w:w="1843"/>
      </w:tblGrid>
      <w:tr w:rsidR="00CE7AC3" w:rsidRPr="008E0F2A" w14:paraId="4056ED12" w14:textId="77777777" w:rsidTr="00CC2EA9">
        <w:trPr>
          <w:trHeight w:val="598"/>
        </w:trPr>
        <w:tc>
          <w:tcPr>
            <w:tcW w:w="4957" w:type="dxa"/>
            <w:shd w:val="clear" w:color="auto" w:fill="000000" w:themeFill="text1"/>
          </w:tcPr>
          <w:p w14:paraId="16B4A119" w14:textId="6F51CAED" w:rsidR="00CE7AC3" w:rsidRPr="00CE7AC3" w:rsidRDefault="00CE7AC3" w:rsidP="0079216F">
            <w:pPr>
              <w:jc w:val="center"/>
              <w:rPr>
                <w:b/>
                <w:color w:val="FFFFFF" w:themeColor="background1"/>
              </w:rPr>
            </w:pPr>
            <w:r w:rsidRPr="00CE7AC3">
              <w:rPr>
                <w:b/>
              </w:rPr>
              <w:t>CATÉGORIE</w:t>
            </w:r>
          </w:p>
        </w:tc>
        <w:tc>
          <w:tcPr>
            <w:tcW w:w="1417" w:type="dxa"/>
            <w:shd w:val="clear" w:color="auto" w:fill="000000" w:themeFill="text1"/>
          </w:tcPr>
          <w:p w14:paraId="2A94E7C4" w14:textId="564D2619" w:rsidR="00CE7AC3" w:rsidRPr="00CE7AC3" w:rsidRDefault="00CE7AC3" w:rsidP="0079216F">
            <w:pPr>
              <w:jc w:val="center"/>
              <w:rPr>
                <w:b/>
                <w:color w:val="FFFFFF" w:themeColor="background1"/>
              </w:rPr>
            </w:pPr>
            <w:r w:rsidRPr="00CE7AC3">
              <w:rPr>
                <w:b/>
              </w:rPr>
              <w:t>FORTEMENT D’ACCORD</w:t>
            </w:r>
          </w:p>
        </w:tc>
        <w:tc>
          <w:tcPr>
            <w:tcW w:w="1276" w:type="dxa"/>
            <w:shd w:val="clear" w:color="auto" w:fill="000000" w:themeFill="text1"/>
          </w:tcPr>
          <w:p w14:paraId="2D8C2013" w14:textId="690910DB" w:rsidR="00CE7AC3" w:rsidRPr="00CE7AC3" w:rsidRDefault="00CE7AC3" w:rsidP="0079216F">
            <w:pPr>
              <w:jc w:val="center"/>
              <w:rPr>
                <w:b/>
                <w:color w:val="FFFFFF" w:themeColor="background1"/>
              </w:rPr>
            </w:pPr>
            <w:r w:rsidRPr="00CE7AC3">
              <w:rPr>
                <w:b/>
              </w:rPr>
              <w:t>ASSEZ D’ACCORD</w:t>
            </w:r>
          </w:p>
        </w:tc>
        <w:tc>
          <w:tcPr>
            <w:tcW w:w="1417" w:type="dxa"/>
            <w:shd w:val="clear" w:color="auto" w:fill="000000" w:themeFill="text1"/>
          </w:tcPr>
          <w:p w14:paraId="73B73285" w14:textId="098845A0" w:rsidR="00CE7AC3" w:rsidRPr="00CE7AC3" w:rsidRDefault="00CE7AC3" w:rsidP="0079216F">
            <w:pPr>
              <w:jc w:val="center"/>
              <w:rPr>
                <w:b/>
                <w:color w:val="FFFFFF" w:themeColor="background1"/>
              </w:rPr>
            </w:pPr>
            <w:r w:rsidRPr="00CE7AC3">
              <w:rPr>
                <w:b/>
              </w:rPr>
              <w:t>ASSEZ EN DÉSACCORD</w:t>
            </w:r>
          </w:p>
        </w:tc>
        <w:tc>
          <w:tcPr>
            <w:tcW w:w="1843" w:type="dxa"/>
            <w:shd w:val="clear" w:color="auto" w:fill="000000" w:themeFill="text1"/>
          </w:tcPr>
          <w:p w14:paraId="561A0C4E" w14:textId="67DDAB92" w:rsidR="00CE7AC3" w:rsidRPr="00CE7AC3" w:rsidRDefault="00CE7AC3" w:rsidP="0079216F">
            <w:pPr>
              <w:jc w:val="center"/>
              <w:rPr>
                <w:b/>
                <w:color w:val="FFFFFF" w:themeColor="background1"/>
              </w:rPr>
            </w:pPr>
            <w:r w:rsidRPr="00CE7AC3">
              <w:rPr>
                <w:b/>
              </w:rPr>
              <w:t>FORTEMENT EN DÉSACCORD</w:t>
            </w:r>
          </w:p>
        </w:tc>
      </w:tr>
      <w:tr w:rsidR="00CE7AC3" w:rsidRPr="00393624" w14:paraId="3C2D00B9" w14:textId="77777777" w:rsidTr="00CC2EA9">
        <w:trPr>
          <w:trHeight w:val="370"/>
        </w:trPr>
        <w:tc>
          <w:tcPr>
            <w:tcW w:w="4957" w:type="dxa"/>
          </w:tcPr>
          <w:p w14:paraId="6AFA950E" w14:textId="77777777" w:rsidR="00CE7AC3" w:rsidRDefault="00CE7AC3" w:rsidP="00CC2EA9">
            <w:pPr>
              <w:spacing w:after="0"/>
              <w:rPr>
                <w:sz w:val="24"/>
                <w:lang w:val="fr-CA"/>
              </w:rPr>
            </w:pPr>
            <w:r w:rsidRPr="00CC2EA9">
              <w:rPr>
                <w:sz w:val="24"/>
                <w:lang w:val="fr-CA"/>
              </w:rPr>
              <w:t>J’ai un fort sentiment d’appartenance à ma collectivité.</w:t>
            </w:r>
          </w:p>
          <w:p w14:paraId="61D1921F" w14:textId="106E1A7B" w:rsidR="00CC2EA9" w:rsidRPr="00CC2EA9" w:rsidRDefault="00CC2EA9" w:rsidP="00CC2EA9">
            <w:pPr>
              <w:spacing w:after="0"/>
              <w:rPr>
                <w:sz w:val="2"/>
                <w:szCs w:val="2"/>
                <w:lang w:val="fr-CA"/>
              </w:rPr>
            </w:pPr>
          </w:p>
        </w:tc>
        <w:tc>
          <w:tcPr>
            <w:tcW w:w="1417" w:type="dxa"/>
          </w:tcPr>
          <w:p w14:paraId="3FDF8D26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7E36B521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13CFBA63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232E2422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3A1111CC" w14:textId="77777777" w:rsidTr="00CC2EA9">
        <w:trPr>
          <w:trHeight w:val="370"/>
        </w:trPr>
        <w:tc>
          <w:tcPr>
            <w:tcW w:w="4957" w:type="dxa"/>
          </w:tcPr>
          <w:p w14:paraId="258180EA" w14:textId="089C54BF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Je sens que ma collectivité est sécuritaire.</w:t>
            </w:r>
          </w:p>
        </w:tc>
        <w:tc>
          <w:tcPr>
            <w:tcW w:w="1417" w:type="dxa"/>
          </w:tcPr>
          <w:p w14:paraId="743B6453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2584C3C2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7156A9D6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24BE7812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3B593F6A" w14:textId="77777777" w:rsidTr="00CC2EA9">
        <w:trPr>
          <w:trHeight w:val="546"/>
        </w:trPr>
        <w:tc>
          <w:tcPr>
            <w:tcW w:w="4957" w:type="dxa"/>
          </w:tcPr>
          <w:p w14:paraId="3BE48EFC" w14:textId="20862A76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Il y a beaucoup d’espaces verts et de parcs et ils sont bien entretenus.</w:t>
            </w:r>
          </w:p>
        </w:tc>
        <w:tc>
          <w:tcPr>
            <w:tcW w:w="1417" w:type="dxa"/>
          </w:tcPr>
          <w:p w14:paraId="4A4E2526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32F40736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56C56561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6DCF0E01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098F8B43" w14:textId="77777777" w:rsidTr="00CC2EA9">
        <w:tc>
          <w:tcPr>
            <w:tcW w:w="4957" w:type="dxa"/>
          </w:tcPr>
          <w:p w14:paraId="69E29382" w14:textId="36760C30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Nous avons suffisamment de centres de loisirs et de programmes récréatifs.</w:t>
            </w:r>
          </w:p>
        </w:tc>
        <w:tc>
          <w:tcPr>
            <w:tcW w:w="1417" w:type="dxa"/>
          </w:tcPr>
          <w:p w14:paraId="3441BF7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595A0407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6D59604D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18D0490F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6308C274" w14:textId="77777777" w:rsidTr="00CC2EA9">
        <w:tc>
          <w:tcPr>
            <w:tcW w:w="4957" w:type="dxa"/>
          </w:tcPr>
          <w:p w14:paraId="62DE2F67" w14:textId="6DF816B8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On peut facilement accéder aux programmes et services municipaux.</w:t>
            </w:r>
          </w:p>
        </w:tc>
        <w:tc>
          <w:tcPr>
            <w:tcW w:w="1417" w:type="dxa"/>
          </w:tcPr>
          <w:p w14:paraId="00CD66C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62EB8F8A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01EE9F64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3A6580BE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33B60A48" w14:textId="77777777" w:rsidTr="00CC2EA9">
        <w:tc>
          <w:tcPr>
            <w:tcW w:w="4957" w:type="dxa"/>
          </w:tcPr>
          <w:p w14:paraId="6218CD48" w14:textId="158B2006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Notre municipalité a étoffé l’offre de transport, incluant les transports collectifs, le covoiturage ou les pistes cyclables.</w:t>
            </w:r>
          </w:p>
        </w:tc>
        <w:tc>
          <w:tcPr>
            <w:tcW w:w="1417" w:type="dxa"/>
          </w:tcPr>
          <w:p w14:paraId="6C8827A2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3E6561F2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526B509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79FE815F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1B46DE35" w14:textId="77777777" w:rsidTr="00CC2EA9">
        <w:trPr>
          <w:trHeight w:val="398"/>
        </w:trPr>
        <w:tc>
          <w:tcPr>
            <w:tcW w:w="4957" w:type="dxa"/>
          </w:tcPr>
          <w:p w14:paraId="69B52DDE" w14:textId="4781B3BD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La pauvreté et l’insécurité alimentaire (disponibilité et accès à des aliments nutritifs) ne sont pas un problème dans notre collectivité.</w:t>
            </w:r>
          </w:p>
        </w:tc>
        <w:tc>
          <w:tcPr>
            <w:tcW w:w="1417" w:type="dxa"/>
          </w:tcPr>
          <w:p w14:paraId="66AD82F3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2985944C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0496F04B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2D8D2811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5D1D260B" w14:textId="77777777" w:rsidTr="00CC2EA9">
        <w:tc>
          <w:tcPr>
            <w:tcW w:w="4957" w:type="dxa"/>
          </w:tcPr>
          <w:p w14:paraId="08C75C6B" w14:textId="02818E4C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Notre collectivité réussit à célébrer son histoire et sa culture grâce à des festivals, expositions en musées et galeries.</w:t>
            </w:r>
          </w:p>
        </w:tc>
        <w:tc>
          <w:tcPr>
            <w:tcW w:w="1417" w:type="dxa"/>
          </w:tcPr>
          <w:p w14:paraId="63311B15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6DE8E6E4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1AEEB91C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53401973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2E70C841" w14:textId="77777777" w:rsidTr="00CC2EA9">
        <w:trPr>
          <w:trHeight w:val="472"/>
        </w:trPr>
        <w:tc>
          <w:tcPr>
            <w:tcW w:w="4957" w:type="dxa"/>
          </w:tcPr>
          <w:p w14:paraId="424968F6" w14:textId="0DF77061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La connexion Internet est rapide et fiable.</w:t>
            </w:r>
          </w:p>
        </w:tc>
        <w:tc>
          <w:tcPr>
            <w:tcW w:w="1417" w:type="dxa"/>
          </w:tcPr>
          <w:p w14:paraId="154C6D9A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30156452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3FB65A2E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51AE7FFC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24181222" w14:textId="77777777" w:rsidTr="00CC2EA9">
        <w:tc>
          <w:tcPr>
            <w:tcW w:w="4957" w:type="dxa"/>
          </w:tcPr>
          <w:p w14:paraId="37BF3A0F" w14:textId="50C4C52F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Notre municipalité fait une promotion efficace du tourisme et réussit à attirer des visiteurs.</w:t>
            </w:r>
          </w:p>
        </w:tc>
        <w:tc>
          <w:tcPr>
            <w:tcW w:w="1417" w:type="dxa"/>
          </w:tcPr>
          <w:p w14:paraId="3E23202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64943AD3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25A18A45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414235D5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04347C47" w14:textId="77777777" w:rsidTr="00CC2EA9">
        <w:tc>
          <w:tcPr>
            <w:tcW w:w="4957" w:type="dxa"/>
          </w:tcPr>
          <w:p w14:paraId="4A7C6F74" w14:textId="018737C2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Le logement abordable n’est pas un problème.</w:t>
            </w:r>
          </w:p>
        </w:tc>
        <w:tc>
          <w:tcPr>
            <w:tcW w:w="1417" w:type="dxa"/>
          </w:tcPr>
          <w:p w14:paraId="22CC8B76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1C0EEAF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0357AE17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55BE64F9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62BBE3CB" w14:textId="77777777" w:rsidTr="00CC2EA9">
        <w:tc>
          <w:tcPr>
            <w:tcW w:w="4957" w:type="dxa"/>
          </w:tcPr>
          <w:p w14:paraId="6C905EC5" w14:textId="4783F65E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Je suis confiant de pouvoir trouver un emploi intéressant dans ma collectivité.</w:t>
            </w:r>
          </w:p>
        </w:tc>
        <w:tc>
          <w:tcPr>
            <w:tcW w:w="1417" w:type="dxa"/>
          </w:tcPr>
          <w:p w14:paraId="7990A77F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3D769DC3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0A8F079A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2C23568B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5E331EB0" w14:textId="77777777" w:rsidTr="00CC2EA9">
        <w:trPr>
          <w:trHeight w:val="663"/>
        </w:trPr>
        <w:tc>
          <w:tcPr>
            <w:tcW w:w="4957" w:type="dxa"/>
          </w:tcPr>
          <w:p w14:paraId="5D1EBFA8" w14:textId="15477277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Je prévois vivre et travailler dans ma collectivité une fois mes études terminées.</w:t>
            </w:r>
          </w:p>
        </w:tc>
        <w:tc>
          <w:tcPr>
            <w:tcW w:w="1417" w:type="dxa"/>
          </w:tcPr>
          <w:p w14:paraId="7FAB72DC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6F625229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29F6F2FF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01D4DD1C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0395DBD8" w14:textId="77777777" w:rsidTr="00CC2EA9">
        <w:trPr>
          <w:trHeight w:val="446"/>
        </w:trPr>
        <w:tc>
          <w:tcPr>
            <w:tcW w:w="4957" w:type="dxa"/>
          </w:tcPr>
          <w:p w14:paraId="6A2D2386" w14:textId="2FC5A11E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J’ai confiance en nos services policiers.</w:t>
            </w:r>
          </w:p>
        </w:tc>
        <w:tc>
          <w:tcPr>
            <w:tcW w:w="1417" w:type="dxa"/>
          </w:tcPr>
          <w:p w14:paraId="60B8B78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296491F4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123FF910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3B428FDD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  <w:tr w:rsidR="00CE7AC3" w:rsidRPr="00393624" w14:paraId="6B0A5728" w14:textId="77777777" w:rsidTr="00CC2EA9">
        <w:trPr>
          <w:trHeight w:val="550"/>
        </w:trPr>
        <w:tc>
          <w:tcPr>
            <w:tcW w:w="4957" w:type="dxa"/>
          </w:tcPr>
          <w:p w14:paraId="271F96AE" w14:textId="6387F5B2" w:rsidR="00CE7AC3" w:rsidRPr="00CC2EA9" w:rsidRDefault="00CE7AC3" w:rsidP="00CC2EA9">
            <w:pPr>
              <w:spacing w:after="0"/>
              <w:rPr>
                <w:sz w:val="24"/>
                <w:szCs w:val="21"/>
                <w:lang w:val="fr-CA"/>
              </w:rPr>
            </w:pPr>
            <w:r w:rsidRPr="00CC2EA9">
              <w:rPr>
                <w:sz w:val="24"/>
                <w:lang w:val="fr-CA"/>
              </w:rPr>
              <w:t>J’ai confiance en nos politiciens municipaux.</w:t>
            </w:r>
          </w:p>
        </w:tc>
        <w:tc>
          <w:tcPr>
            <w:tcW w:w="1417" w:type="dxa"/>
          </w:tcPr>
          <w:p w14:paraId="01E4674F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276" w:type="dxa"/>
          </w:tcPr>
          <w:p w14:paraId="325BE9DD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417" w:type="dxa"/>
          </w:tcPr>
          <w:p w14:paraId="0B27848E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  <w:tc>
          <w:tcPr>
            <w:tcW w:w="1843" w:type="dxa"/>
          </w:tcPr>
          <w:p w14:paraId="0614E7B9" w14:textId="77777777" w:rsidR="00CE7AC3" w:rsidRPr="00CE7AC3" w:rsidRDefault="00CE7AC3" w:rsidP="00CC2EA9">
            <w:pPr>
              <w:spacing w:after="0"/>
              <w:rPr>
                <w:lang w:val="fr-CA"/>
              </w:rPr>
            </w:pPr>
          </w:p>
        </w:tc>
      </w:tr>
    </w:tbl>
    <w:p w14:paraId="27E5A1AD" w14:textId="77777777" w:rsidR="00CC2EA9" w:rsidRPr="00393624" w:rsidRDefault="00CC2EA9" w:rsidP="00CE7AC3">
      <w:pPr>
        <w:tabs>
          <w:tab w:val="left" w:pos="0"/>
        </w:tabs>
        <w:contextualSpacing/>
        <w:rPr>
          <w:sz w:val="24"/>
          <w:szCs w:val="24"/>
          <w:lang w:val="fr-CA"/>
        </w:rPr>
      </w:pPr>
    </w:p>
    <w:p w14:paraId="0DD8DFF1" w14:textId="77777777" w:rsidR="00CC2EA9" w:rsidRDefault="00CC2EA9" w:rsidP="00CE7AC3">
      <w:pPr>
        <w:tabs>
          <w:tab w:val="left" w:pos="0"/>
          <w:tab w:val="left" w:pos="360"/>
        </w:tabs>
        <w:ind w:right="4"/>
        <w:rPr>
          <w:sz w:val="24"/>
          <w:lang w:val="fr-CA"/>
        </w:rPr>
      </w:pPr>
    </w:p>
    <w:p w14:paraId="6D8618FF" w14:textId="77777777" w:rsidR="00493205" w:rsidRDefault="00493205" w:rsidP="00CE7AC3">
      <w:pPr>
        <w:tabs>
          <w:tab w:val="left" w:pos="0"/>
          <w:tab w:val="left" w:pos="360"/>
        </w:tabs>
        <w:ind w:right="4"/>
        <w:rPr>
          <w:sz w:val="24"/>
          <w:szCs w:val="24"/>
          <w:lang w:val="fr-CA"/>
        </w:rPr>
      </w:pPr>
    </w:p>
    <w:p w14:paraId="28F59852" w14:textId="011714D0" w:rsidR="00CC2EA9" w:rsidRPr="00493205" w:rsidRDefault="00CC2EA9" w:rsidP="00CE7AC3">
      <w:pPr>
        <w:tabs>
          <w:tab w:val="left" w:pos="0"/>
          <w:tab w:val="left" w:pos="360"/>
        </w:tabs>
        <w:ind w:right="4"/>
        <w:rPr>
          <w:sz w:val="24"/>
          <w:szCs w:val="24"/>
          <w:lang w:val="fr-CA"/>
        </w:rPr>
      </w:pPr>
      <w:r w:rsidRPr="00493205">
        <w:rPr>
          <w:sz w:val="24"/>
          <w:szCs w:val="24"/>
          <w:lang w:val="fr-CA"/>
        </w:rPr>
        <w:t xml:space="preserve">2. Établissez la note de votre municipalité en calculant le total de chaque réponse ci-dessous. </w:t>
      </w:r>
    </w:p>
    <w:p w14:paraId="36A3D153" w14:textId="77777777" w:rsidR="00CC2EA9" w:rsidRPr="00493205" w:rsidRDefault="00CC2EA9" w:rsidP="00CE7AC3">
      <w:pPr>
        <w:tabs>
          <w:tab w:val="left" w:pos="0"/>
          <w:tab w:val="left" w:pos="360"/>
        </w:tabs>
        <w:ind w:right="4"/>
        <w:rPr>
          <w:sz w:val="20"/>
          <w:szCs w:val="24"/>
          <w:lang w:val="fr-CA"/>
        </w:rPr>
      </w:pPr>
    </w:p>
    <w:p w14:paraId="5653B31E" w14:textId="2F6B283F" w:rsidR="00CE7AC3" w:rsidRPr="00493205" w:rsidRDefault="00CC2EA9" w:rsidP="00CE7AC3">
      <w:pPr>
        <w:tabs>
          <w:tab w:val="left" w:pos="0"/>
          <w:tab w:val="left" w:pos="360"/>
        </w:tabs>
        <w:ind w:right="4"/>
        <w:rPr>
          <w:sz w:val="24"/>
          <w:szCs w:val="24"/>
          <w:lang w:val="fr-CA"/>
        </w:rPr>
      </w:pPr>
      <w:r w:rsidRPr="00493205">
        <w:rPr>
          <w:b/>
          <w:sz w:val="24"/>
          <w:szCs w:val="24"/>
          <w:lang w:val="fr-CA"/>
        </w:rPr>
        <w:t>Fortement d’accord</w:t>
      </w:r>
      <w:r w:rsidR="00CE7AC3" w:rsidRPr="00493205">
        <w:rPr>
          <w:b/>
          <w:bCs/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bookmarkStart w:id="0" w:name="_GoBack"/>
      <w:bookmarkEnd w:id="0"/>
      <w:r w:rsidR="00CE7AC3" w:rsidRPr="00493205">
        <w:rPr>
          <w:sz w:val="24"/>
          <w:szCs w:val="24"/>
          <w:lang w:val="fr-CA"/>
        </w:rPr>
        <w:tab/>
      </w:r>
      <w:r w:rsidR="00493205" w:rsidRPr="00493205">
        <w:rPr>
          <w:sz w:val="24"/>
          <w:szCs w:val="24"/>
          <w:lang w:val="fr-CA"/>
        </w:rPr>
        <w:tab/>
      </w:r>
      <w:r w:rsidRPr="00493205">
        <w:rPr>
          <w:sz w:val="24"/>
          <w:szCs w:val="24"/>
          <w:lang w:val="fr-CA"/>
        </w:rPr>
        <w:t>Nombre de réponses</w:t>
      </w:r>
      <w:r w:rsidR="00CE7AC3" w:rsidRPr="00493205">
        <w:rPr>
          <w:sz w:val="24"/>
          <w:szCs w:val="24"/>
          <w:lang w:val="fr-CA"/>
        </w:rPr>
        <w:t>_____</w:t>
      </w:r>
      <w:proofErr w:type="gramStart"/>
      <w:r w:rsidR="00CE7AC3" w:rsidRPr="00493205">
        <w:rPr>
          <w:sz w:val="24"/>
          <w:szCs w:val="24"/>
          <w:lang w:val="fr-CA"/>
        </w:rPr>
        <w:t>_  x</w:t>
      </w:r>
      <w:proofErr w:type="gramEnd"/>
      <w:r w:rsidR="00CE7AC3" w:rsidRPr="00493205">
        <w:rPr>
          <w:sz w:val="24"/>
          <w:szCs w:val="24"/>
          <w:lang w:val="fr-CA"/>
        </w:rPr>
        <w:t xml:space="preserve"> 4 = _______</w:t>
      </w:r>
    </w:p>
    <w:p w14:paraId="640B5878" w14:textId="49920001" w:rsidR="00CE7AC3" w:rsidRPr="00493205" w:rsidRDefault="00CC2EA9" w:rsidP="00CE7AC3">
      <w:pPr>
        <w:tabs>
          <w:tab w:val="left" w:pos="0"/>
          <w:tab w:val="left" w:pos="360"/>
        </w:tabs>
        <w:rPr>
          <w:sz w:val="24"/>
          <w:szCs w:val="24"/>
          <w:lang w:val="fr-CA"/>
        </w:rPr>
      </w:pPr>
      <w:r w:rsidRPr="00493205">
        <w:rPr>
          <w:b/>
          <w:sz w:val="24"/>
          <w:szCs w:val="24"/>
          <w:lang w:val="fr-CA"/>
        </w:rPr>
        <w:t>Assez d’accord</w:t>
      </w:r>
      <w:r w:rsidR="00CE7AC3" w:rsidRPr="00493205">
        <w:rPr>
          <w:b/>
          <w:bCs/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493205" w:rsidRPr="00493205">
        <w:rPr>
          <w:sz w:val="24"/>
          <w:szCs w:val="24"/>
          <w:lang w:val="fr-CA"/>
        </w:rPr>
        <w:tab/>
      </w:r>
      <w:r w:rsidRPr="00493205">
        <w:rPr>
          <w:sz w:val="24"/>
          <w:szCs w:val="24"/>
          <w:lang w:val="fr-CA"/>
        </w:rPr>
        <w:t>Nombre de réponses</w:t>
      </w:r>
      <w:r w:rsidR="00CE7AC3" w:rsidRPr="00493205">
        <w:rPr>
          <w:sz w:val="24"/>
          <w:szCs w:val="24"/>
          <w:lang w:val="fr-CA"/>
        </w:rPr>
        <w:t>_____</w:t>
      </w:r>
      <w:proofErr w:type="gramStart"/>
      <w:r w:rsidR="00CE7AC3" w:rsidRPr="00493205">
        <w:rPr>
          <w:sz w:val="24"/>
          <w:szCs w:val="24"/>
          <w:lang w:val="fr-CA"/>
        </w:rPr>
        <w:t>_  x</w:t>
      </w:r>
      <w:proofErr w:type="gramEnd"/>
      <w:r w:rsidR="00CE7AC3" w:rsidRPr="00493205">
        <w:rPr>
          <w:sz w:val="24"/>
          <w:szCs w:val="24"/>
          <w:lang w:val="fr-CA"/>
        </w:rPr>
        <w:t xml:space="preserve"> 3 = _______</w:t>
      </w:r>
    </w:p>
    <w:p w14:paraId="224DD3E1" w14:textId="7B5D3A65" w:rsidR="00CE7AC3" w:rsidRPr="00493205" w:rsidRDefault="00CC2EA9" w:rsidP="00CE7AC3">
      <w:pPr>
        <w:tabs>
          <w:tab w:val="left" w:pos="0"/>
          <w:tab w:val="left" w:pos="360"/>
        </w:tabs>
        <w:rPr>
          <w:sz w:val="24"/>
          <w:szCs w:val="24"/>
          <w:lang w:val="fr-CA"/>
        </w:rPr>
      </w:pPr>
      <w:r w:rsidRPr="00493205">
        <w:rPr>
          <w:b/>
          <w:sz w:val="24"/>
          <w:szCs w:val="24"/>
          <w:lang w:val="fr-CA"/>
        </w:rPr>
        <w:t>Assez en désaccord</w:t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493205" w:rsidRPr="00493205">
        <w:rPr>
          <w:sz w:val="24"/>
          <w:szCs w:val="24"/>
          <w:lang w:val="fr-CA"/>
        </w:rPr>
        <w:tab/>
      </w:r>
      <w:r w:rsidR="00493205" w:rsidRPr="00493205">
        <w:rPr>
          <w:sz w:val="24"/>
          <w:szCs w:val="24"/>
          <w:lang w:val="fr-CA"/>
        </w:rPr>
        <w:tab/>
      </w:r>
      <w:r w:rsidRPr="00493205">
        <w:rPr>
          <w:sz w:val="24"/>
          <w:szCs w:val="24"/>
          <w:lang w:val="fr-CA"/>
        </w:rPr>
        <w:t>Nombre de réponses</w:t>
      </w:r>
      <w:r w:rsidR="00CE7AC3" w:rsidRPr="00493205">
        <w:rPr>
          <w:sz w:val="24"/>
          <w:szCs w:val="24"/>
          <w:lang w:val="fr-CA"/>
        </w:rPr>
        <w:t>_____</w:t>
      </w:r>
      <w:proofErr w:type="gramStart"/>
      <w:r w:rsidR="00CE7AC3" w:rsidRPr="00493205">
        <w:rPr>
          <w:sz w:val="24"/>
          <w:szCs w:val="24"/>
          <w:lang w:val="fr-CA"/>
        </w:rPr>
        <w:t>_  x</w:t>
      </w:r>
      <w:proofErr w:type="gramEnd"/>
      <w:r w:rsidR="00CE7AC3" w:rsidRPr="00493205">
        <w:rPr>
          <w:sz w:val="24"/>
          <w:szCs w:val="24"/>
          <w:lang w:val="fr-CA"/>
        </w:rPr>
        <w:t xml:space="preserve"> 2 = _______</w:t>
      </w:r>
    </w:p>
    <w:p w14:paraId="1EC621E0" w14:textId="4BF61450" w:rsidR="00CE7AC3" w:rsidRPr="00493205" w:rsidRDefault="00CC2EA9" w:rsidP="00CE7AC3">
      <w:pPr>
        <w:tabs>
          <w:tab w:val="left" w:pos="0"/>
          <w:tab w:val="left" w:pos="360"/>
        </w:tabs>
        <w:rPr>
          <w:sz w:val="24"/>
          <w:szCs w:val="24"/>
          <w:lang w:val="fr-CA"/>
        </w:rPr>
      </w:pPr>
      <w:r w:rsidRPr="00493205">
        <w:rPr>
          <w:b/>
          <w:sz w:val="24"/>
          <w:szCs w:val="24"/>
          <w:lang w:val="fr-CA"/>
        </w:rPr>
        <w:t>Fortement en désaccord</w:t>
      </w:r>
      <w:r w:rsidR="00CE7AC3" w:rsidRPr="00493205">
        <w:rPr>
          <w:b/>
          <w:bCs/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="00CE7AC3" w:rsidRPr="00493205">
        <w:rPr>
          <w:sz w:val="24"/>
          <w:szCs w:val="24"/>
          <w:lang w:val="fr-CA"/>
        </w:rPr>
        <w:tab/>
      </w:r>
      <w:r w:rsidRPr="00493205">
        <w:rPr>
          <w:sz w:val="24"/>
          <w:szCs w:val="24"/>
          <w:lang w:val="fr-CA"/>
        </w:rPr>
        <w:t>Nombre de réponses</w:t>
      </w:r>
      <w:r w:rsidR="00CE7AC3" w:rsidRPr="00493205">
        <w:rPr>
          <w:sz w:val="24"/>
          <w:szCs w:val="24"/>
          <w:lang w:val="fr-CA"/>
        </w:rPr>
        <w:t>_____</w:t>
      </w:r>
      <w:proofErr w:type="gramStart"/>
      <w:r w:rsidR="00CE7AC3" w:rsidRPr="00493205">
        <w:rPr>
          <w:sz w:val="24"/>
          <w:szCs w:val="24"/>
          <w:lang w:val="fr-CA"/>
        </w:rPr>
        <w:t>_  x</w:t>
      </w:r>
      <w:proofErr w:type="gramEnd"/>
      <w:r w:rsidR="00CE7AC3" w:rsidRPr="00493205">
        <w:rPr>
          <w:sz w:val="24"/>
          <w:szCs w:val="24"/>
          <w:lang w:val="fr-CA"/>
        </w:rPr>
        <w:t xml:space="preserve"> 1 = _______</w:t>
      </w:r>
    </w:p>
    <w:p w14:paraId="320E5EA0" w14:textId="77777777" w:rsidR="00CE7AC3" w:rsidRPr="00493205" w:rsidRDefault="00CE7AC3" w:rsidP="00CE7AC3">
      <w:pPr>
        <w:tabs>
          <w:tab w:val="left" w:pos="0"/>
          <w:tab w:val="left" w:pos="5400"/>
        </w:tabs>
        <w:rPr>
          <w:sz w:val="24"/>
          <w:szCs w:val="24"/>
          <w:lang w:val="fr-CA"/>
        </w:rPr>
      </w:pPr>
      <w:r w:rsidRPr="00493205">
        <w:rPr>
          <w:sz w:val="24"/>
          <w:szCs w:val="24"/>
          <w:lang w:val="fr-CA"/>
        </w:rPr>
        <w:tab/>
        <w:t xml:space="preserve">     </w:t>
      </w:r>
    </w:p>
    <w:p w14:paraId="6C50E834" w14:textId="2F2540AE" w:rsidR="00CE7AC3" w:rsidRPr="00493205" w:rsidRDefault="00CE7AC3" w:rsidP="00CE7AC3">
      <w:pPr>
        <w:tabs>
          <w:tab w:val="left" w:pos="0"/>
          <w:tab w:val="left" w:pos="5400"/>
        </w:tabs>
        <w:jc w:val="center"/>
        <w:rPr>
          <w:b/>
          <w:sz w:val="24"/>
          <w:szCs w:val="24"/>
          <w:lang w:val="fr-CA"/>
        </w:rPr>
      </w:pPr>
      <w:r w:rsidRPr="00493205">
        <w:rPr>
          <w:sz w:val="24"/>
          <w:szCs w:val="24"/>
          <w:lang w:val="fr-CA"/>
        </w:rPr>
        <w:t xml:space="preserve">                                                                                              </w:t>
      </w:r>
      <w:r w:rsidR="00CC2EA9" w:rsidRPr="00493205">
        <w:rPr>
          <w:sz w:val="24"/>
          <w:szCs w:val="24"/>
          <w:lang w:val="fr-CA"/>
        </w:rPr>
        <w:t xml:space="preserve">La note de votre municipalité (sur 60) : </w:t>
      </w:r>
      <w:r w:rsidRPr="00493205">
        <w:rPr>
          <w:b/>
          <w:sz w:val="24"/>
          <w:szCs w:val="24"/>
          <w:lang w:val="fr-CA"/>
        </w:rPr>
        <w:t>_______</w:t>
      </w:r>
    </w:p>
    <w:p w14:paraId="76E9090D" w14:textId="4C79D9A3" w:rsidR="00CE7AC3" w:rsidRDefault="00CE7AC3" w:rsidP="00CE7AC3">
      <w:pPr>
        <w:tabs>
          <w:tab w:val="left" w:pos="0"/>
          <w:tab w:val="left" w:pos="5400"/>
        </w:tabs>
        <w:rPr>
          <w:b/>
          <w:sz w:val="24"/>
          <w:szCs w:val="24"/>
          <w:lang w:val="fr-CA"/>
        </w:rPr>
      </w:pPr>
    </w:p>
    <w:p w14:paraId="799F0FEA" w14:textId="77777777" w:rsidR="00493205" w:rsidRPr="00493205" w:rsidRDefault="00493205" w:rsidP="00CE7AC3">
      <w:pPr>
        <w:tabs>
          <w:tab w:val="left" w:pos="0"/>
          <w:tab w:val="left" w:pos="5400"/>
        </w:tabs>
        <w:rPr>
          <w:b/>
          <w:sz w:val="24"/>
          <w:szCs w:val="24"/>
          <w:lang w:val="fr-CA"/>
        </w:rPr>
      </w:pPr>
    </w:p>
    <w:p w14:paraId="43FCB550" w14:textId="7DE8E378" w:rsidR="00CE7AC3" w:rsidRPr="00493205" w:rsidRDefault="00CC2EA9" w:rsidP="00CE7AC3">
      <w:pPr>
        <w:rPr>
          <w:sz w:val="24"/>
          <w:szCs w:val="24"/>
          <w:lang w:val="fr-CA"/>
        </w:rPr>
      </w:pPr>
      <w:r w:rsidRPr="00493205">
        <w:rPr>
          <w:sz w:val="24"/>
          <w:szCs w:val="24"/>
          <w:lang w:val="fr-CA"/>
        </w:rPr>
        <w:t xml:space="preserve">3. Quelles sont les principales </w:t>
      </w:r>
      <w:r w:rsidRPr="00493205">
        <w:rPr>
          <w:b/>
          <w:sz w:val="24"/>
          <w:szCs w:val="24"/>
          <w:lang w:val="fr-CA"/>
        </w:rPr>
        <w:t>forces</w:t>
      </w:r>
      <w:r w:rsidRPr="00493205">
        <w:rPr>
          <w:sz w:val="24"/>
          <w:szCs w:val="24"/>
          <w:lang w:val="fr-CA"/>
        </w:rPr>
        <w:t xml:space="preserve"> et </w:t>
      </w:r>
      <w:r w:rsidRPr="00493205">
        <w:rPr>
          <w:b/>
          <w:sz w:val="24"/>
          <w:szCs w:val="24"/>
          <w:lang w:val="fr-CA"/>
        </w:rPr>
        <w:t>faiblesses</w:t>
      </w:r>
      <w:r w:rsidRPr="00493205">
        <w:rPr>
          <w:sz w:val="24"/>
          <w:szCs w:val="24"/>
          <w:lang w:val="fr-CA"/>
        </w:rPr>
        <w:t xml:space="preserve"> de votre municipalité ? Nommez-en trois de chaque.</w:t>
      </w:r>
    </w:p>
    <w:p w14:paraId="705A6E53" w14:textId="00144040" w:rsidR="000555A2" w:rsidRPr="00493205" w:rsidRDefault="000555A2" w:rsidP="00CE7AC3">
      <w:pPr>
        <w:rPr>
          <w:lang w:val="fr-CA"/>
        </w:rPr>
      </w:pPr>
    </w:p>
    <w:sectPr w:rsidR="000555A2" w:rsidRPr="00493205" w:rsidSect="00953298">
      <w:headerReference w:type="default" r:id="rId10"/>
      <w:pgSz w:w="12240" w:h="15840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59EA" w14:textId="77777777" w:rsidR="00767D9F" w:rsidRDefault="00767D9F" w:rsidP="00953298">
      <w:pPr>
        <w:spacing w:after="0" w:line="240" w:lineRule="auto"/>
      </w:pPr>
      <w:r>
        <w:separator/>
      </w:r>
    </w:p>
  </w:endnote>
  <w:endnote w:type="continuationSeparator" w:id="0">
    <w:p w14:paraId="0272B1A3" w14:textId="77777777" w:rsidR="00767D9F" w:rsidRDefault="00767D9F" w:rsidP="009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T America Condensed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FCF2" w14:textId="77777777" w:rsidR="00767D9F" w:rsidRDefault="00767D9F" w:rsidP="00953298">
      <w:pPr>
        <w:spacing w:after="0" w:line="240" w:lineRule="auto"/>
      </w:pPr>
      <w:r>
        <w:separator/>
      </w:r>
    </w:p>
  </w:footnote>
  <w:footnote w:type="continuationSeparator" w:id="0">
    <w:p w14:paraId="09006869" w14:textId="77777777" w:rsidR="00767D9F" w:rsidRDefault="00767D9F" w:rsidP="0095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E030" w14:textId="77777777" w:rsidR="00953298" w:rsidRDefault="004D093A" w:rsidP="00953298">
    <w:pPr>
      <w:pStyle w:val="Header"/>
      <w:jc w:val="right"/>
    </w:pPr>
    <w:r w:rsidRPr="004D093A">
      <w:rPr>
        <w:noProof/>
        <w:lang w:val="en-CA" w:eastAsia="en-CA"/>
      </w:rPr>
      <w:drawing>
        <wp:inline distT="0" distB="0" distL="0" distR="0" wp14:anchorId="4B81A48B" wp14:editId="1B115A06">
          <wp:extent cx="1598994" cy="129701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l\Downloads\VE_NSMunicipal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94" cy="12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3407D"/>
    <w:multiLevelType w:val="hybridMultilevel"/>
    <w:tmpl w:val="0E8C5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2"/>
    <w:rsid w:val="000555A2"/>
    <w:rsid w:val="000678E8"/>
    <w:rsid w:val="000F590A"/>
    <w:rsid w:val="002B272A"/>
    <w:rsid w:val="002B3611"/>
    <w:rsid w:val="00393624"/>
    <w:rsid w:val="00480FC2"/>
    <w:rsid w:val="00493205"/>
    <w:rsid w:val="004D093A"/>
    <w:rsid w:val="00645252"/>
    <w:rsid w:val="006A7454"/>
    <w:rsid w:val="006D3D74"/>
    <w:rsid w:val="00767D9F"/>
    <w:rsid w:val="007A79D6"/>
    <w:rsid w:val="00911ADF"/>
    <w:rsid w:val="00953298"/>
    <w:rsid w:val="00956C21"/>
    <w:rsid w:val="009764E4"/>
    <w:rsid w:val="00A9204E"/>
    <w:rsid w:val="00B932DB"/>
    <w:rsid w:val="00BA78A5"/>
    <w:rsid w:val="00CC2EA9"/>
    <w:rsid w:val="00CE7AC3"/>
    <w:rsid w:val="00E66365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7F561"/>
  <w15:chartTrackingRefBased/>
  <w15:docId w15:val="{A45BD429-5CED-45F4-8DFB-BF0CD2E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C3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customStyle="1" w:styleId="TableGrid2">
    <w:name w:val="Table Grid2"/>
    <w:basedOn w:val="TableNormal"/>
    <w:next w:val="TableGrid"/>
    <w:uiPriority w:val="59"/>
    <w:rsid w:val="00480FC2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A74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5A2"/>
    <w:pPr>
      <w:autoSpaceDE w:val="0"/>
      <w:autoSpaceDN w:val="0"/>
      <w:adjustRightInd w:val="0"/>
    </w:pPr>
    <w:rPr>
      <w:rFonts w:ascii="GT America Condensed Bold" w:hAnsi="GT America Condensed Bold" w:cs="GT America Condensed Bold"/>
      <w:color w:val="000000"/>
      <w:sz w:val="24"/>
      <w:szCs w:val="24"/>
      <w:lang w:val="en-CA"/>
    </w:rPr>
  </w:style>
  <w:style w:type="table" w:customStyle="1" w:styleId="TableGrid6">
    <w:name w:val="Table Grid6"/>
    <w:basedOn w:val="TableNormal"/>
    <w:next w:val="TableGrid"/>
    <w:uiPriority w:val="39"/>
    <w:rsid w:val="000F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66365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B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E7AC3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E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Ruth</cp:lastModifiedBy>
  <cp:revision>2</cp:revision>
  <dcterms:created xsi:type="dcterms:W3CDTF">2021-04-12T20:49:00Z</dcterms:created>
  <dcterms:modified xsi:type="dcterms:W3CDTF">2021-04-12T20:49:00Z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