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BA" w:rsidRPr="00F740BA" w:rsidRDefault="00F740BA" w:rsidP="00F740BA">
      <w:pPr>
        <w:pageBreakBefore/>
        <w:spacing w:line="257" w:lineRule="auto"/>
        <w:rPr>
          <w:rFonts w:eastAsia="MS Mincho" w:cstheme="minorHAnsi"/>
          <w:b/>
          <w:sz w:val="36"/>
          <w:szCs w:val="28"/>
          <w:lang w:val="fr-CA" w:eastAsia="en-CA"/>
        </w:rPr>
      </w:pPr>
      <w:r w:rsidRPr="00F740BA">
        <w:rPr>
          <w:b/>
          <w:sz w:val="28"/>
          <w:lang w:val="fr-CA"/>
        </w:rPr>
        <w:t xml:space="preserve">ACTIVITÉ 1.3 : Les principes démocratiques mis en pratique </w:t>
      </w:r>
      <w:bookmarkStart w:id="0" w:name="_GoBack"/>
      <w:bookmarkEnd w:id="0"/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3119"/>
        <w:gridCol w:w="2835"/>
      </w:tblGrid>
      <w:tr w:rsidR="00F740BA" w:rsidRPr="008F360A" w:rsidTr="00F740BA">
        <w:tc>
          <w:tcPr>
            <w:tcW w:w="2122" w:type="dxa"/>
          </w:tcPr>
          <w:p w:rsidR="00F740BA" w:rsidRPr="00F740BA" w:rsidRDefault="00F740BA" w:rsidP="0079216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740BA">
              <w:rPr>
                <w:rFonts w:ascii="Calibri" w:eastAsia="Calibri" w:hAnsi="Calibri" w:cs="Times New Roman"/>
                <w:b/>
                <w:sz w:val="24"/>
                <w:szCs w:val="24"/>
              </w:rPr>
              <w:t>PRINCIPE</w:t>
            </w:r>
          </w:p>
        </w:tc>
        <w:tc>
          <w:tcPr>
            <w:tcW w:w="2409" w:type="dxa"/>
          </w:tcPr>
          <w:p w:rsidR="00F740BA" w:rsidRPr="00F740BA" w:rsidRDefault="00F740BA" w:rsidP="0079216F">
            <w:pPr>
              <w:rPr>
                <w:b/>
                <w:sz w:val="24"/>
                <w:szCs w:val="24"/>
                <w:lang w:val="fr-CA"/>
              </w:rPr>
            </w:pPr>
            <w:r w:rsidRPr="00F740BA">
              <w:rPr>
                <w:b/>
                <w:sz w:val="24"/>
                <w:szCs w:val="24"/>
                <w:lang w:val="fr-CA"/>
              </w:rPr>
              <w:t xml:space="preserve">QU’EST-CE QUE CELA SIGNIFIE POUR MOI </w:t>
            </w:r>
          </w:p>
          <w:p w:rsidR="00F740BA" w:rsidRPr="00F740BA" w:rsidRDefault="00F740BA" w:rsidP="0079216F">
            <w:pPr>
              <w:rPr>
                <w:rFonts w:ascii="Calibri" w:eastAsia="Calibri" w:hAnsi="Calibri" w:cs="Times New Roman"/>
                <w:i/>
                <w:sz w:val="24"/>
                <w:szCs w:val="24"/>
                <w:lang w:val="fr-CA"/>
              </w:rPr>
            </w:pPr>
            <w:r w:rsidRPr="00F740BA">
              <w:rPr>
                <w:sz w:val="24"/>
                <w:szCs w:val="24"/>
                <w:lang w:val="fr-CA"/>
              </w:rPr>
              <w:t>Résume la définition dans tes propres mots ou utilise des images pour expliquer ta pensée.</w:t>
            </w:r>
          </w:p>
        </w:tc>
        <w:tc>
          <w:tcPr>
            <w:tcW w:w="3119" w:type="dxa"/>
          </w:tcPr>
          <w:p w:rsidR="00F740BA" w:rsidRPr="00F740BA" w:rsidRDefault="00F740BA" w:rsidP="0079216F">
            <w:pPr>
              <w:rPr>
                <w:b/>
                <w:sz w:val="24"/>
                <w:szCs w:val="24"/>
                <w:lang w:val="fr-CA"/>
              </w:rPr>
            </w:pPr>
            <w:r w:rsidRPr="00F740BA">
              <w:rPr>
                <w:b/>
                <w:sz w:val="24"/>
                <w:szCs w:val="24"/>
                <w:lang w:val="fr-CA"/>
              </w:rPr>
              <w:t xml:space="preserve">EXEMPLES DE CE PRINCIPE MIS EN PRATIQUE </w:t>
            </w:r>
          </w:p>
          <w:p w:rsidR="00F740BA" w:rsidRPr="00F740BA" w:rsidRDefault="00F740BA" w:rsidP="0079216F">
            <w:pPr>
              <w:rPr>
                <w:rFonts w:ascii="Calibri" w:eastAsia="Calibri" w:hAnsi="Calibri" w:cs="Times New Roman"/>
                <w:i/>
                <w:sz w:val="24"/>
                <w:szCs w:val="24"/>
                <w:lang w:val="fr-CA"/>
              </w:rPr>
            </w:pPr>
            <w:r w:rsidRPr="00F740BA">
              <w:rPr>
                <w:sz w:val="24"/>
                <w:szCs w:val="24"/>
                <w:lang w:val="fr-CA"/>
              </w:rPr>
              <w:t>Cherche des exemples dans les médias où ce principe est supporté ou remis en question.</w:t>
            </w:r>
          </w:p>
        </w:tc>
        <w:tc>
          <w:tcPr>
            <w:tcW w:w="2835" w:type="dxa"/>
          </w:tcPr>
          <w:p w:rsidR="00F740BA" w:rsidRPr="00F740BA" w:rsidRDefault="00F740BA" w:rsidP="0079216F">
            <w:pPr>
              <w:rPr>
                <w:b/>
                <w:sz w:val="24"/>
                <w:szCs w:val="24"/>
                <w:lang w:val="fr-CA"/>
              </w:rPr>
            </w:pPr>
            <w:r w:rsidRPr="00F740BA">
              <w:rPr>
                <w:b/>
                <w:sz w:val="24"/>
                <w:szCs w:val="24"/>
                <w:lang w:val="fr-CA"/>
              </w:rPr>
              <w:t xml:space="preserve">SON IMPORTANCE </w:t>
            </w:r>
          </w:p>
          <w:p w:rsidR="00F740BA" w:rsidRPr="00F740BA" w:rsidRDefault="00F740BA" w:rsidP="0079216F">
            <w:pPr>
              <w:rPr>
                <w:rFonts w:ascii="Calibri" w:eastAsia="Calibri" w:hAnsi="Calibri" w:cs="Times New Roman"/>
                <w:i/>
                <w:sz w:val="24"/>
                <w:szCs w:val="24"/>
                <w:lang w:val="fr-CA"/>
              </w:rPr>
            </w:pPr>
            <w:r w:rsidRPr="00F740BA">
              <w:rPr>
                <w:sz w:val="24"/>
                <w:szCs w:val="24"/>
                <w:lang w:val="fr-CA"/>
              </w:rPr>
              <w:t>Classe les principes en ordre d’importance pour toi. Sois prêt à expliquer tes choix.</w:t>
            </w:r>
          </w:p>
        </w:tc>
      </w:tr>
      <w:tr w:rsidR="00F740BA" w:rsidRPr="008F360A" w:rsidTr="00F740BA">
        <w:trPr>
          <w:trHeight w:val="1593"/>
        </w:trPr>
        <w:tc>
          <w:tcPr>
            <w:tcW w:w="2122" w:type="dxa"/>
          </w:tcPr>
          <w:p w:rsidR="00F740BA" w:rsidRPr="00F740BA" w:rsidRDefault="00F740BA" w:rsidP="0079216F">
            <w:pPr>
              <w:rPr>
                <w:rFonts w:ascii="Calibri" w:eastAsia="Calibri" w:hAnsi="Calibri" w:cs="Times New Roman"/>
                <w:sz w:val="24"/>
                <w:szCs w:val="24"/>
                <w:lang w:val="fr-CA"/>
              </w:rPr>
            </w:pPr>
            <w:proofErr w:type="spellStart"/>
            <w:r w:rsidRPr="00F740BA">
              <w:rPr>
                <w:sz w:val="24"/>
                <w:szCs w:val="24"/>
                <w:lang w:val="fr-CA"/>
              </w:rPr>
              <w:t>Égalite</w:t>
            </w:r>
            <w:proofErr w:type="spellEnd"/>
            <w:r w:rsidRPr="00F740BA">
              <w:rPr>
                <w:sz w:val="24"/>
                <w:szCs w:val="24"/>
                <w:lang w:val="fr-CA"/>
              </w:rPr>
              <w:t>́ et droits de la personne</w:t>
            </w:r>
          </w:p>
        </w:tc>
        <w:tc>
          <w:tcPr>
            <w:tcW w:w="2409" w:type="dxa"/>
          </w:tcPr>
          <w:p w:rsidR="00F740BA" w:rsidRPr="00F740BA" w:rsidRDefault="00F740BA" w:rsidP="0079216F">
            <w:pPr>
              <w:rPr>
                <w:rFonts w:ascii="Calibri" w:eastAsia="Calibri" w:hAnsi="Calibri" w:cs="Times New Roman"/>
                <w:sz w:val="24"/>
                <w:szCs w:val="24"/>
                <w:lang w:val="fr-CA"/>
              </w:rPr>
            </w:pPr>
          </w:p>
          <w:p w:rsidR="00F740BA" w:rsidRPr="00F740BA" w:rsidRDefault="00F740BA" w:rsidP="0079216F">
            <w:pPr>
              <w:rPr>
                <w:rFonts w:ascii="Calibri" w:eastAsia="Calibri" w:hAnsi="Calibri" w:cs="Times New Roman"/>
                <w:sz w:val="24"/>
                <w:szCs w:val="24"/>
                <w:lang w:val="fr-CA"/>
              </w:rPr>
            </w:pPr>
          </w:p>
          <w:p w:rsidR="00F740BA" w:rsidRPr="00F740BA" w:rsidRDefault="00F740BA" w:rsidP="0079216F">
            <w:pPr>
              <w:rPr>
                <w:rFonts w:ascii="Calibri" w:eastAsia="Calibri" w:hAnsi="Calibri" w:cs="Times New Roman"/>
                <w:sz w:val="24"/>
                <w:szCs w:val="24"/>
                <w:lang w:val="fr-CA"/>
              </w:rPr>
            </w:pPr>
          </w:p>
        </w:tc>
        <w:tc>
          <w:tcPr>
            <w:tcW w:w="3119" w:type="dxa"/>
          </w:tcPr>
          <w:p w:rsidR="00F740BA" w:rsidRPr="00F740BA" w:rsidRDefault="00F740BA" w:rsidP="0079216F">
            <w:pPr>
              <w:rPr>
                <w:rFonts w:ascii="Calibri" w:eastAsia="Calibri" w:hAnsi="Calibri" w:cs="Times New Roman"/>
                <w:sz w:val="24"/>
                <w:szCs w:val="24"/>
                <w:lang w:val="fr-CA"/>
              </w:rPr>
            </w:pPr>
          </w:p>
        </w:tc>
        <w:tc>
          <w:tcPr>
            <w:tcW w:w="2835" w:type="dxa"/>
          </w:tcPr>
          <w:p w:rsidR="00F740BA" w:rsidRPr="00F740BA" w:rsidRDefault="00F740BA" w:rsidP="0079216F">
            <w:pPr>
              <w:rPr>
                <w:rFonts w:ascii="Calibri" w:eastAsia="Calibri" w:hAnsi="Calibri" w:cs="Times New Roman"/>
                <w:sz w:val="24"/>
                <w:szCs w:val="24"/>
                <w:lang w:val="fr-CA"/>
              </w:rPr>
            </w:pPr>
          </w:p>
        </w:tc>
      </w:tr>
      <w:tr w:rsidR="00F740BA" w:rsidRPr="00CB0B6F" w:rsidTr="00F740BA">
        <w:trPr>
          <w:trHeight w:val="1593"/>
        </w:trPr>
        <w:tc>
          <w:tcPr>
            <w:tcW w:w="2122" w:type="dxa"/>
          </w:tcPr>
          <w:p w:rsidR="00F740BA" w:rsidRPr="00F740BA" w:rsidRDefault="00F740BA" w:rsidP="00792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F740BA">
              <w:rPr>
                <w:sz w:val="24"/>
                <w:szCs w:val="24"/>
              </w:rPr>
              <w:t>Règle</w:t>
            </w:r>
            <w:proofErr w:type="spellEnd"/>
            <w:r w:rsidRPr="00F740BA">
              <w:rPr>
                <w:sz w:val="24"/>
                <w:szCs w:val="24"/>
              </w:rPr>
              <w:t xml:space="preserve"> de droit</w:t>
            </w:r>
          </w:p>
        </w:tc>
        <w:tc>
          <w:tcPr>
            <w:tcW w:w="2409" w:type="dxa"/>
          </w:tcPr>
          <w:p w:rsidR="00F740BA" w:rsidRPr="00F740BA" w:rsidRDefault="00F740BA" w:rsidP="00792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740BA" w:rsidRPr="00F740BA" w:rsidRDefault="00F740BA" w:rsidP="00792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740BA" w:rsidRPr="00F740BA" w:rsidRDefault="00F740BA" w:rsidP="00792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740BA" w:rsidRPr="00F740BA" w:rsidRDefault="00F740BA" w:rsidP="00792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40BA" w:rsidRPr="00F740BA" w:rsidRDefault="00F740BA" w:rsidP="00792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740BA" w:rsidRPr="00CB0B6F" w:rsidTr="00F740BA">
        <w:trPr>
          <w:trHeight w:val="1593"/>
        </w:trPr>
        <w:tc>
          <w:tcPr>
            <w:tcW w:w="2122" w:type="dxa"/>
          </w:tcPr>
          <w:p w:rsidR="00F740BA" w:rsidRPr="00F740BA" w:rsidRDefault="00F740BA" w:rsidP="00792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F740BA">
              <w:rPr>
                <w:sz w:val="24"/>
                <w:szCs w:val="24"/>
              </w:rPr>
              <w:t>Responsabilité</w:t>
            </w:r>
            <w:proofErr w:type="spellEnd"/>
            <w:r w:rsidRPr="00F740BA">
              <w:rPr>
                <w:sz w:val="24"/>
                <w:szCs w:val="24"/>
              </w:rPr>
              <w:t xml:space="preserve"> et </w:t>
            </w:r>
            <w:proofErr w:type="spellStart"/>
            <w:r w:rsidRPr="00F740BA">
              <w:rPr>
                <w:sz w:val="24"/>
                <w:szCs w:val="24"/>
              </w:rPr>
              <w:t>transparence</w:t>
            </w:r>
            <w:proofErr w:type="spellEnd"/>
            <w:r w:rsidRPr="00F740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740BA" w:rsidRPr="00F740BA" w:rsidRDefault="00F740BA" w:rsidP="00792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740BA" w:rsidRPr="00F740BA" w:rsidRDefault="00F740BA" w:rsidP="00792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740BA" w:rsidRPr="00F740BA" w:rsidRDefault="00F740BA" w:rsidP="00792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40BA" w:rsidRPr="00F740BA" w:rsidRDefault="00F740BA" w:rsidP="00792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740BA" w:rsidRPr="00CB0B6F" w:rsidTr="00F740BA">
        <w:trPr>
          <w:trHeight w:val="1422"/>
        </w:trPr>
        <w:tc>
          <w:tcPr>
            <w:tcW w:w="2122" w:type="dxa"/>
          </w:tcPr>
          <w:p w:rsidR="00F740BA" w:rsidRPr="00F740BA" w:rsidRDefault="00F740BA" w:rsidP="00792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F740BA">
              <w:rPr>
                <w:sz w:val="24"/>
                <w:szCs w:val="24"/>
              </w:rPr>
              <w:t>Élections</w:t>
            </w:r>
            <w:proofErr w:type="spellEnd"/>
            <w:r w:rsidRPr="00F740BA">
              <w:rPr>
                <w:sz w:val="24"/>
                <w:szCs w:val="24"/>
              </w:rPr>
              <w:t xml:space="preserve"> </w:t>
            </w:r>
            <w:proofErr w:type="spellStart"/>
            <w:r w:rsidRPr="00F740BA">
              <w:rPr>
                <w:sz w:val="24"/>
                <w:szCs w:val="24"/>
              </w:rPr>
              <w:t>justes</w:t>
            </w:r>
            <w:proofErr w:type="spellEnd"/>
            <w:r w:rsidRPr="00F740BA">
              <w:rPr>
                <w:sz w:val="24"/>
                <w:szCs w:val="24"/>
              </w:rPr>
              <w:t xml:space="preserve"> et </w:t>
            </w:r>
            <w:proofErr w:type="spellStart"/>
            <w:r w:rsidRPr="00F740BA">
              <w:rPr>
                <w:sz w:val="24"/>
                <w:szCs w:val="24"/>
              </w:rPr>
              <w:t>équitables</w:t>
            </w:r>
            <w:proofErr w:type="spellEnd"/>
          </w:p>
          <w:p w:rsidR="00F740BA" w:rsidRPr="00F740BA" w:rsidRDefault="00F740BA" w:rsidP="0079216F">
            <w:pPr>
              <w:rPr>
                <w:rFonts w:ascii="Calibri" w:eastAsia="Calibri" w:hAnsi="Calibri" w:cs="Times New Roman"/>
                <w:sz w:val="14"/>
                <w:szCs w:val="24"/>
              </w:rPr>
            </w:pPr>
          </w:p>
        </w:tc>
        <w:tc>
          <w:tcPr>
            <w:tcW w:w="2409" w:type="dxa"/>
          </w:tcPr>
          <w:p w:rsidR="00F740BA" w:rsidRPr="00F740BA" w:rsidRDefault="00F740BA" w:rsidP="00792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740BA" w:rsidRPr="00F740BA" w:rsidRDefault="00F740BA" w:rsidP="00792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40BA" w:rsidRPr="00F740BA" w:rsidRDefault="00F740BA" w:rsidP="00792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740BA" w:rsidRPr="00CB0B6F" w:rsidTr="00F740BA">
        <w:trPr>
          <w:trHeight w:val="1593"/>
        </w:trPr>
        <w:tc>
          <w:tcPr>
            <w:tcW w:w="2122" w:type="dxa"/>
          </w:tcPr>
          <w:p w:rsidR="00F740BA" w:rsidRPr="00F740BA" w:rsidRDefault="00F740BA" w:rsidP="00792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F740BA">
              <w:rPr>
                <w:sz w:val="24"/>
                <w:szCs w:val="24"/>
              </w:rPr>
              <w:t>Tolérance</w:t>
            </w:r>
            <w:proofErr w:type="spellEnd"/>
            <w:r w:rsidRPr="00F740BA">
              <w:rPr>
                <w:sz w:val="24"/>
                <w:szCs w:val="24"/>
              </w:rPr>
              <w:t xml:space="preserve"> </w:t>
            </w:r>
            <w:proofErr w:type="spellStart"/>
            <w:r w:rsidRPr="00F740BA">
              <w:rPr>
                <w:sz w:val="24"/>
                <w:szCs w:val="24"/>
              </w:rPr>
              <w:t>politique</w:t>
            </w:r>
            <w:proofErr w:type="spellEnd"/>
            <w:r w:rsidRPr="00F740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740BA" w:rsidRPr="00F740BA" w:rsidRDefault="00F740BA" w:rsidP="00792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740BA" w:rsidRPr="00F740BA" w:rsidRDefault="00F740BA" w:rsidP="00792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740BA" w:rsidRPr="00F740BA" w:rsidRDefault="00F740BA" w:rsidP="00792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740BA" w:rsidRPr="00F740BA" w:rsidRDefault="00F740BA" w:rsidP="00792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40BA" w:rsidRPr="00F740BA" w:rsidRDefault="00F740BA" w:rsidP="00792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740BA" w:rsidRPr="00CB0B6F" w:rsidTr="00F740BA">
        <w:trPr>
          <w:trHeight w:val="1522"/>
        </w:trPr>
        <w:tc>
          <w:tcPr>
            <w:tcW w:w="2122" w:type="dxa"/>
          </w:tcPr>
          <w:p w:rsidR="00F740BA" w:rsidRPr="00F740BA" w:rsidRDefault="00F740BA" w:rsidP="00792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40BA">
              <w:rPr>
                <w:sz w:val="24"/>
                <w:szCs w:val="24"/>
              </w:rPr>
              <w:t xml:space="preserve">Participation </w:t>
            </w:r>
            <w:proofErr w:type="spellStart"/>
            <w:r w:rsidRPr="00F740BA">
              <w:rPr>
                <w:sz w:val="24"/>
                <w:szCs w:val="24"/>
              </w:rPr>
              <w:t>citoyenne</w:t>
            </w:r>
            <w:proofErr w:type="spellEnd"/>
          </w:p>
        </w:tc>
        <w:tc>
          <w:tcPr>
            <w:tcW w:w="2409" w:type="dxa"/>
          </w:tcPr>
          <w:p w:rsidR="00F740BA" w:rsidRPr="00F740BA" w:rsidRDefault="00F740BA" w:rsidP="00792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740BA" w:rsidRPr="00F740BA" w:rsidRDefault="00F740BA" w:rsidP="00792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40BA" w:rsidRPr="00F740BA" w:rsidRDefault="00F740BA" w:rsidP="00792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BA78A5" w:rsidRPr="00F740BA" w:rsidRDefault="00BA78A5" w:rsidP="00F740BA"/>
    <w:sectPr w:rsidR="00BA78A5" w:rsidRPr="00F740BA" w:rsidSect="00953298">
      <w:headerReference w:type="default" r:id="rId11"/>
      <w:pgSz w:w="12240" w:h="15840"/>
      <w:pgMar w:top="720" w:right="720" w:bottom="720" w:left="72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E50" w:rsidRDefault="00BE5E50" w:rsidP="00953298">
      <w:pPr>
        <w:spacing w:after="0" w:line="240" w:lineRule="auto"/>
      </w:pPr>
      <w:r>
        <w:separator/>
      </w:r>
    </w:p>
  </w:endnote>
  <w:endnote w:type="continuationSeparator" w:id="0">
    <w:p w:rsidR="00BE5E50" w:rsidRDefault="00BE5E50" w:rsidP="0095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T America Condensed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E50" w:rsidRDefault="00BE5E50" w:rsidP="00953298">
      <w:pPr>
        <w:spacing w:after="0" w:line="240" w:lineRule="auto"/>
      </w:pPr>
      <w:r>
        <w:separator/>
      </w:r>
    </w:p>
  </w:footnote>
  <w:footnote w:type="continuationSeparator" w:id="0">
    <w:p w:rsidR="00BE5E50" w:rsidRDefault="00BE5E50" w:rsidP="0095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298" w:rsidRDefault="004D093A" w:rsidP="00953298">
    <w:pPr>
      <w:pStyle w:val="Header"/>
      <w:jc w:val="right"/>
    </w:pPr>
    <w:r w:rsidRPr="004D093A">
      <w:rPr>
        <w:noProof/>
        <w:lang w:val="en-CA" w:eastAsia="en-CA"/>
      </w:rPr>
      <w:drawing>
        <wp:inline distT="0" distB="0" distL="0" distR="0">
          <wp:extent cx="1598994" cy="1297011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al\Downloads\VE_NSMunicipal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8994" cy="12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C2"/>
    <w:rsid w:val="00010FB4"/>
    <w:rsid w:val="002B272A"/>
    <w:rsid w:val="00480FC2"/>
    <w:rsid w:val="004D093A"/>
    <w:rsid w:val="00645252"/>
    <w:rsid w:val="006D3D74"/>
    <w:rsid w:val="007A79D6"/>
    <w:rsid w:val="008F360A"/>
    <w:rsid w:val="00911ADF"/>
    <w:rsid w:val="00953298"/>
    <w:rsid w:val="00956C21"/>
    <w:rsid w:val="009764E4"/>
    <w:rsid w:val="009A563F"/>
    <w:rsid w:val="00A220A1"/>
    <w:rsid w:val="00A9204E"/>
    <w:rsid w:val="00BA78A5"/>
    <w:rsid w:val="00BE5E50"/>
    <w:rsid w:val="00EB1C01"/>
    <w:rsid w:val="00F7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5BD429-5CED-45F4-8DFB-BF0CD2E5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FB4"/>
    <w:pPr>
      <w:spacing w:after="160" w:line="259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pPr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customStyle="1" w:styleId="TableGrid2">
    <w:name w:val="Table Grid2"/>
    <w:basedOn w:val="TableNormal"/>
    <w:next w:val="TableGrid"/>
    <w:uiPriority w:val="59"/>
    <w:rsid w:val="00480FC2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80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B4"/>
    <w:pPr>
      <w:autoSpaceDE w:val="0"/>
      <w:autoSpaceDN w:val="0"/>
      <w:adjustRightInd w:val="0"/>
    </w:pPr>
    <w:rPr>
      <w:rFonts w:ascii="GT America Condensed Bold" w:hAnsi="GT America Condensed Bold" w:cs="GT America Condensed Bold"/>
      <w:color w:val="000000"/>
      <w:sz w:val="24"/>
      <w:szCs w:val="24"/>
    </w:rPr>
  </w:style>
  <w:style w:type="table" w:customStyle="1" w:styleId="TableGrid4">
    <w:name w:val="Table Grid4"/>
    <w:basedOn w:val="TableNormal"/>
    <w:next w:val="TableGrid"/>
    <w:uiPriority w:val="39"/>
    <w:rsid w:val="00F740BA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6C6CFA-E3B2-4EA8-9272-CE045798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Ruth</cp:lastModifiedBy>
  <cp:revision>3</cp:revision>
  <dcterms:created xsi:type="dcterms:W3CDTF">2021-04-12T20:19:00Z</dcterms:created>
  <dcterms:modified xsi:type="dcterms:W3CDTF">2021-04-12T20:22:00Z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