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D450" w14:textId="01310BE2" w:rsidR="00895131" w:rsidRPr="00AB53DC" w:rsidRDefault="00AB53DC" w:rsidP="00146415">
      <w:pPr>
        <w:spacing w:after="0" w:line="240" w:lineRule="auto"/>
        <w:rPr>
          <w:rFonts w:eastAsia="Calibri" w:cstheme="minorHAnsi"/>
          <w:b/>
          <w:bCs/>
          <w:sz w:val="32"/>
          <w:szCs w:val="32"/>
          <w:lang w:val="fr-CA"/>
        </w:rPr>
      </w:pPr>
      <w:r w:rsidRPr="00AB53DC">
        <w:rPr>
          <w:rFonts w:eastAsia="Calibri" w:cstheme="minorHAnsi"/>
          <w:b/>
          <w:bCs/>
          <w:sz w:val="32"/>
          <w:szCs w:val="32"/>
          <w:lang w:val="fr-CA"/>
        </w:rPr>
        <w:t xml:space="preserve">Activité : </w:t>
      </w:r>
      <w:r>
        <w:rPr>
          <w:rFonts w:eastAsia="Calibri" w:cstheme="minorHAnsi"/>
          <w:b/>
          <w:bCs/>
          <w:sz w:val="32"/>
          <w:szCs w:val="32"/>
          <w:lang w:val="fr-CA"/>
        </w:rPr>
        <w:t>Analyser les réponses des chefs de parti</w:t>
      </w:r>
      <w:r w:rsidR="00895131" w:rsidRPr="00AB53DC">
        <w:rPr>
          <w:rFonts w:eastAsia="Calibri" w:cstheme="minorHAnsi"/>
          <w:b/>
          <w:bCs/>
          <w:sz w:val="32"/>
          <w:szCs w:val="32"/>
          <w:lang w:val="fr-CA"/>
        </w:rPr>
        <w:t xml:space="preserve"> </w:t>
      </w:r>
    </w:p>
    <w:p w14:paraId="6C197B27" w14:textId="77777777" w:rsidR="00146415" w:rsidRPr="001E663A" w:rsidRDefault="00146415" w:rsidP="00146415">
      <w:pPr>
        <w:spacing w:after="0" w:line="240" w:lineRule="auto"/>
        <w:rPr>
          <w:rFonts w:eastAsia="Calibri" w:cstheme="minorHAnsi"/>
          <w:lang w:val="fr-CA"/>
        </w:rPr>
      </w:pPr>
    </w:p>
    <w:p w14:paraId="2ADADD79" w14:textId="3ED2D4CD" w:rsidR="00146415" w:rsidRPr="001E663A" w:rsidRDefault="002828B5" w:rsidP="00146415">
      <w:pPr>
        <w:spacing w:after="0" w:line="240" w:lineRule="auto"/>
        <w:rPr>
          <w:rFonts w:eastAsia="Calibri" w:cstheme="minorHAnsi"/>
          <w:lang w:val="fr-CA"/>
        </w:rPr>
      </w:pPr>
      <w:r w:rsidRPr="001E663A">
        <w:rPr>
          <w:rFonts w:eastAsia="Calibri" w:cstheme="minorHAnsi"/>
          <w:lang w:val="fr-CA"/>
        </w:rPr>
        <w:t>1)</w:t>
      </w:r>
      <w:r w:rsidRPr="001E663A">
        <w:rPr>
          <w:rFonts w:eastAsia="Calibri" w:cstheme="minorHAnsi"/>
          <w:b/>
          <w:lang w:val="fr-CA"/>
        </w:rPr>
        <w:t xml:space="preserve"> </w:t>
      </w:r>
      <w:r w:rsidR="00AD4DB6">
        <w:rPr>
          <w:rFonts w:eastAsia="Calibri" w:cstheme="minorHAnsi"/>
          <w:lang w:val="fr-CA"/>
        </w:rPr>
        <w:t>Choisis trois questions et inscris la réponse qui te semble</w:t>
      </w:r>
      <w:r w:rsidR="00AB53DC" w:rsidRPr="001E663A">
        <w:rPr>
          <w:rFonts w:eastAsia="Calibri" w:cstheme="minorHAnsi"/>
          <w:lang w:val="fr-CA"/>
        </w:rPr>
        <w:t xml:space="preserve"> la plus convaincante </w:t>
      </w:r>
      <w:r w:rsidR="00AD4DB6">
        <w:rPr>
          <w:rFonts w:eastAsia="Calibri" w:cstheme="minorHAnsi"/>
          <w:lang w:val="fr-CA"/>
        </w:rPr>
        <w:t>en expliquant</w:t>
      </w:r>
      <w:r w:rsidR="00AB53DC" w:rsidRPr="001E663A">
        <w:rPr>
          <w:rFonts w:eastAsia="Calibri" w:cstheme="minorHAnsi"/>
          <w:lang w:val="fr-CA"/>
        </w:rPr>
        <w:t xml:space="preserve"> pourquoi.</w:t>
      </w:r>
    </w:p>
    <w:p w14:paraId="7A1F98B2" w14:textId="51635701" w:rsidR="006B2E2F" w:rsidRPr="001E663A" w:rsidRDefault="006B2E2F" w:rsidP="006B2E2F">
      <w:pPr>
        <w:spacing w:after="0" w:line="240" w:lineRule="auto"/>
        <w:rPr>
          <w:rFonts w:eastAsia="Calibri" w:cstheme="minorHAnsi"/>
          <w:lang w:val="fr-CA"/>
        </w:rPr>
      </w:pPr>
    </w:p>
    <w:tbl>
      <w:tblPr>
        <w:tblStyle w:val="TableGrid1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6B2E2F" w:rsidRPr="00AB53DC" w14:paraId="779687E1" w14:textId="77777777" w:rsidTr="00D43FCF">
        <w:trPr>
          <w:trHeight w:val="245"/>
        </w:trPr>
        <w:tc>
          <w:tcPr>
            <w:tcW w:w="9336" w:type="dxa"/>
            <w:shd w:val="clear" w:color="auto" w:fill="FFFFFF" w:themeFill="background1"/>
          </w:tcPr>
          <w:p w14:paraId="55E3D52C" w14:textId="28EFFE18" w:rsidR="006B2E2F" w:rsidRPr="00AB53DC" w:rsidRDefault="00D43FCF" w:rsidP="00D43FCF">
            <w:pPr>
              <w:spacing w:after="0" w:line="240" w:lineRule="auto"/>
              <w:rPr>
                <w:rFonts w:eastAsia="Calibri" w:cstheme="minorHAnsi"/>
                <w:bCs/>
                <w:sz w:val="22"/>
                <w:szCs w:val="22"/>
                <w:lang w:val="fr-CA"/>
              </w:rPr>
            </w:pPr>
            <w:r w:rsidRP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>Question</w:t>
            </w:r>
            <w:r w:rsid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6B2E2F" w:rsidRP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>:</w:t>
            </w:r>
            <w:r w:rsidR="006B2E2F" w:rsidRPr="00AB53DC">
              <w:rPr>
                <w:rFonts w:eastAsia="Calibri" w:cstheme="minorHAnsi"/>
                <w:bCs/>
                <w:sz w:val="22"/>
                <w:szCs w:val="22"/>
                <w:lang w:val="fr-CA"/>
              </w:rPr>
              <w:t xml:space="preserve"> </w:t>
            </w:r>
          </w:p>
          <w:p w14:paraId="2931D3C9" w14:textId="701E4FAF" w:rsidR="00D43FCF" w:rsidRPr="00AB53DC" w:rsidRDefault="00D43FCF" w:rsidP="00D43FCF">
            <w:pPr>
              <w:spacing w:after="0" w:line="240" w:lineRule="auto"/>
              <w:rPr>
                <w:rFonts w:eastAsia="Calibri" w:cstheme="minorHAnsi"/>
                <w:b/>
                <w:bCs/>
                <w:color w:val="FFFFFF"/>
                <w:sz w:val="22"/>
                <w:szCs w:val="22"/>
                <w:lang w:val="fr-CA"/>
              </w:rPr>
            </w:pPr>
          </w:p>
        </w:tc>
      </w:tr>
      <w:tr w:rsidR="006B2E2F" w:rsidRPr="00AB53DC" w14:paraId="0468C4D1" w14:textId="77777777" w:rsidTr="006B2E2F">
        <w:trPr>
          <w:trHeight w:val="1772"/>
        </w:trPr>
        <w:tc>
          <w:tcPr>
            <w:tcW w:w="9336" w:type="dxa"/>
          </w:tcPr>
          <w:p w14:paraId="64E7B5FA" w14:textId="77777777" w:rsidR="006B2E2F" w:rsidRPr="00AB53DC" w:rsidRDefault="006B2E2F" w:rsidP="0059662B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</w:p>
          <w:p w14:paraId="283D1FBF" w14:textId="77777777" w:rsidR="006B2E2F" w:rsidRPr="00AB53DC" w:rsidRDefault="006B2E2F" w:rsidP="0059662B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</w:p>
          <w:p w14:paraId="4C08E20B" w14:textId="14AFD995" w:rsidR="006B2E2F" w:rsidRPr="00AB53DC" w:rsidRDefault="006B2E2F" w:rsidP="0059662B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  <w:r w:rsidRPr="00AB53DC"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  <w:br/>
            </w:r>
          </w:p>
          <w:p w14:paraId="0BD48CE0" w14:textId="77777777" w:rsidR="006B2E2F" w:rsidRPr="00AB53DC" w:rsidRDefault="006B2E2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538F9D1A" w14:textId="77777777" w:rsidR="006B2E2F" w:rsidRPr="00AB53DC" w:rsidRDefault="006B2E2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30F078AD" w14:textId="77777777" w:rsidR="00D43FCF" w:rsidRPr="00AB53DC" w:rsidRDefault="00D43FC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37241651" w14:textId="77777777" w:rsidR="00D43FCF" w:rsidRPr="00AB53DC" w:rsidRDefault="00D43FC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01CDB712" w14:textId="381B8108" w:rsidR="00D43FCF" w:rsidRPr="00AB53DC" w:rsidRDefault="00D43FC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1231E70D" w14:textId="77777777" w:rsidR="00D43FCF" w:rsidRPr="00AB53DC" w:rsidRDefault="00D43FC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577BE00B" w14:textId="77777777" w:rsidR="00D43FCF" w:rsidRPr="00AB53DC" w:rsidRDefault="00D43FC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742D2EC9" w14:textId="22D4C44F" w:rsidR="00D43FCF" w:rsidRPr="00AB53DC" w:rsidRDefault="00D43FCF" w:rsidP="0059662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</w:tc>
      </w:tr>
    </w:tbl>
    <w:p w14:paraId="1FE49CE9" w14:textId="77777777" w:rsidR="00D43FCF" w:rsidRPr="00AB53DC" w:rsidRDefault="00D43FCF" w:rsidP="00D43FCF">
      <w:pPr>
        <w:spacing w:after="0" w:line="240" w:lineRule="auto"/>
        <w:rPr>
          <w:rFonts w:eastAsia="Calibri" w:cstheme="minorHAnsi"/>
          <w:lang w:val="fr-CA"/>
        </w:rPr>
      </w:pPr>
    </w:p>
    <w:tbl>
      <w:tblPr>
        <w:tblStyle w:val="TableGrid1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D43FCF" w:rsidRPr="00AB53DC" w14:paraId="3CE31431" w14:textId="77777777" w:rsidTr="0033653A">
        <w:trPr>
          <w:trHeight w:val="245"/>
        </w:trPr>
        <w:tc>
          <w:tcPr>
            <w:tcW w:w="9336" w:type="dxa"/>
            <w:shd w:val="clear" w:color="auto" w:fill="FFFFFF" w:themeFill="background1"/>
          </w:tcPr>
          <w:p w14:paraId="20645BF5" w14:textId="19F3B3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Cs/>
                <w:sz w:val="22"/>
                <w:szCs w:val="22"/>
                <w:lang w:val="fr-CA"/>
              </w:rPr>
            </w:pPr>
            <w:r w:rsidRP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>Question</w:t>
            </w:r>
            <w:r w:rsid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>:</w:t>
            </w:r>
            <w:r w:rsidRPr="00AB53DC">
              <w:rPr>
                <w:rFonts w:eastAsia="Calibri" w:cstheme="minorHAnsi"/>
                <w:bCs/>
                <w:sz w:val="22"/>
                <w:szCs w:val="22"/>
                <w:lang w:val="fr-CA"/>
              </w:rPr>
              <w:t xml:space="preserve"> </w:t>
            </w:r>
          </w:p>
          <w:p w14:paraId="45287A27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color w:val="FFFFFF"/>
                <w:sz w:val="22"/>
                <w:szCs w:val="22"/>
                <w:lang w:val="fr-CA"/>
              </w:rPr>
            </w:pPr>
          </w:p>
        </w:tc>
      </w:tr>
      <w:tr w:rsidR="00D43FCF" w:rsidRPr="00AB53DC" w14:paraId="467032E0" w14:textId="77777777" w:rsidTr="0033653A">
        <w:trPr>
          <w:trHeight w:val="1772"/>
        </w:trPr>
        <w:tc>
          <w:tcPr>
            <w:tcW w:w="9336" w:type="dxa"/>
          </w:tcPr>
          <w:p w14:paraId="6E8A7676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</w:p>
          <w:p w14:paraId="50EF84D4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</w:p>
          <w:p w14:paraId="0FC78B84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  <w:r w:rsidRPr="00AB53DC"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  <w:br/>
            </w:r>
          </w:p>
          <w:p w14:paraId="753FF9E7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3263008A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1B187E15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15A9BE34" w14:textId="1F799AB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173132C7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12C410B4" w14:textId="48986618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5A4A0DC9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06C17348" w14:textId="464EDB90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</w:tc>
      </w:tr>
    </w:tbl>
    <w:p w14:paraId="6856882A" w14:textId="65FFB621" w:rsidR="00D43FCF" w:rsidRPr="00AB53DC" w:rsidRDefault="00D43FCF" w:rsidP="00D43FCF">
      <w:pPr>
        <w:spacing w:after="0" w:line="240" w:lineRule="auto"/>
        <w:rPr>
          <w:rFonts w:eastAsia="Calibri" w:cstheme="minorHAnsi"/>
          <w:lang w:val="fr-CA"/>
        </w:rPr>
      </w:pPr>
    </w:p>
    <w:tbl>
      <w:tblPr>
        <w:tblStyle w:val="TableGrid1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D43FCF" w:rsidRPr="00AB53DC" w14:paraId="535A9E7B" w14:textId="77777777" w:rsidTr="0033653A">
        <w:trPr>
          <w:trHeight w:val="245"/>
        </w:trPr>
        <w:tc>
          <w:tcPr>
            <w:tcW w:w="9336" w:type="dxa"/>
            <w:shd w:val="clear" w:color="auto" w:fill="FFFFFF" w:themeFill="background1"/>
          </w:tcPr>
          <w:p w14:paraId="41F2C021" w14:textId="3538A06B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Cs/>
                <w:sz w:val="22"/>
                <w:szCs w:val="22"/>
                <w:lang w:val="fr-CA"/>
              </w:rPr>
            </w:pPr>
            <w:r w:rsidRP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>Question</w:t>
            </w:r>
            <w:r w:rsid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AB53DC">
              <w:rPr>
                <w:rFonts w:eastAsia="Calibri" w:cstheme="minorHAnsi"/>
                <w:b/>
                <w:bCs/>
                <w:sz w:val="22"/>
                <w:szCs w:val="22"/>
                <w:lang w:val="fr-CA"/>
              </w:rPr>
              <w:t>:</w:t>
            </w:r>
            <w:r w:rsidRPr="00AB53DC">
              <w:rPr>
                <w:rFonts w:eastAsia="Calibri" w:cstheme="minorHAnsi"/>
                <w:bCs/>
                <w:sz w:val="22"/>
                <w:szCs w:val="22"/>
                <w:lang w:val="fr-CA"/>
              </w:rPr>
              <w:t xml:space="preserve"> </w:t>
            </w:r>
          </w:p>
          <w:p w14:paraId="18C186BC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color w:val="FFFFFF"/>
                <w:sz w:val="22"/>
                <w:szCs w:val="22"/>
                <w:lang w:val="fr-CA"/>
              </w:rPr>
            </w:pPr>
          </w:p>
        </w:tc>
      </w:tr>
      <w:tr w:rsidR="00D43FCF" w:rsidRPr="00AB53DC" w14:paraId="77E838B7" w14:textId="77777777" w:rsidTr="0033653A">
        <w:trPr>
          <w:trHeight w:val="1772"/>
        </w:trPr>
        <w:tc>
          <w:tcPr>
            <w:tcW w:w="9336" w:type="dxa"/>
          </w:tcPr>
          <w:p w14:paraId="567EB9C3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</w:p>
          <w:p w14:paraId="56A948F4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</w:p>
          <w:p w14:paraId="37608DAF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</w:pPr>
            <w:r w:rsidRPr="00AB53DC">
              <w:rPr>
                <w:rFonts w:eastAsia="Calibri" w:cstheme="minorHAnsi"/>
                <w:b/>
                <w:bCs/>
                <w:sz w:val="20"/>
                <w:szCs w:val="20"/>
                <w:lang w:val="fr-CA"/>
              </w:rPr>
              <w:br/>
            </w:r>
          </w:p>
          <w:p w14:paraId="0E2852A3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3BF6E572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09CD2307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1DC58A81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3E5F2ADD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63FC3C5F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3EB83260" w14:textId="77777777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  <w:p w14:paraId="5EA4EB6A" w14:textId="1DFAEF39" w:rsidR="00D43FCF" w:rsidRPr="00AB53DC" w:rsidRDefault="00D43FCF" w:rsidP="0033653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fr-CA"/>
              </w:rPr>
            </w:pPr>
          </w:p>
        </w:tc>
      </w:tr>
    </w:tbl>
    <w:p w14:paraId="719FE4A6" w14:textId="1E139F3B" w:rsidR="00D43FCF" w:rsidRPr="00AB53DC" w:rsidRDefault="00D43FCF" w:rsidP="00D43FCF">
      <w:pPr>
        <w:spacing w:after="0" w:line="240" w:lineRule="auto"/>
        <w:rPr>
          <w:rFonts w:eastAsia="Calibri" w:cstheme="minorHAnsi"/>
          <w:lang w:val="fr-CA"/>
        </w:rPr>
      </w:pPr>
    </w:p>
    <w:p w14:paraId="71D055B3" w14:textId="6074A7DD" w:rsidR="00D43FCF" w:rsidRPr="00AB53DC" w:rsidRDefault="00D43FCF" w:rsidP="00D43FCF">
      <w:pPr>
        <w:spacing w:after="0" w:line="240" w:lineRule="auto"/>
        <w:rPr>
          <w:rFonts w:eastAsia="Calibri" w:cstheme="minorHAnsi"/>
          <w:lang w:val="fr-CA"/>
        </w:rPr>
      </w:pPr>
    </w:p>
    <w:p w14:paraId="7658C297" w14:textId="462E1DFB" w:rsidR="00D43FCF" w:rsidRPr="00AB53DC" w:rsidRDefault="00D43FCF" w:rsidP="00D43FCF">
      <w:pPr>
        <w:spacing w:after="0" w:line="240" w:lineRule="auto"/>
        <w:rPr>
          <w:rFonts w:eastAsia="Calibri" w:cstheme="minorHAnsi"/>
          <w:lang w:val="fr-CA"/>
        </w:rPr>
      </w:pPr>
    </w:p>
    <w:p w14:paraId="7240FB39" w14:textId="77777777" w:rsidR="00D43FCF" w:rsidRPr="00AB53DC" w:rsidRDefault="00D43FCF" w:rsidP="00D43FCF">
      <w:pPr>
        <w:spacing w:after="0" w:line="240" w:lineRule="auto"/>
        <w:rPr>
          <w:rFonts w:eastAsia="Calibri" w:cstheme="minorHAnsi"/>
          <w:lang w:val="fr-CA"/>
        </w:rPr>
      </w:pPr>
    </w:p>
    <w:p w14:paraId="04ADF034" w14:textId="77777777" w:rsidR="00D43FCF" w:rsidRPr="00AB53DC" w:rsidRDefault="00D43FCF" w:rsidP="00146415">
      <w:pPr>
        <w:spacing w:after="0" w:line="240" w:lineRule="auto"/>
        <w:rPr>
          <w:rFonts w:cstheme="minorHAnsi"/>
          <w:lang w:val="fr-CA"/>
        </w:rPr>
      </w:pPr>
    </w:p>
    <w:p w14:paraId="6A54AB81" w14:textId="73299144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  <w:r w:rsidRPr="00AB53DC">
        <w:rPr>
          <w:rFonts w:cstheme="minorHAnsi"/>
          <w:lang w:val="fr-CA"/>
        </w:rPr>
        <w:t xml:space="preserve">2) </w:t>
      </w:r>
      <w:r w:rsidR="00AB53DC">
        <w:rPr>
          <w:rFonts w:cstheme="minorHAnsi"/>
          <w:lang w:val="fr-CA"/>
        </w:rPr>
        <w:t xml:space="preserve">Quelles promesses ou idées </w:t>
      </w:r>
      <w:r w:rsidR="00AD4DB6">
        <w:rPr>
          <w:rFonts w:cstheme="minorHAnsi"/>
          <w:lang w:val="fr-CA"/>
        </w:rPr>
        <w:t>soutiens-tu</w:t>
      </w:r>
      <w:r w:rsidR="00AB53DC">
        <w:rPr>
          <w:rFonts w:cstheme="minorHAnsi"/>
          <w:lang w:val="fr-CA"/>
        </w:rPr>
        <w:t xml:space="preserve"> le plus</w:t>
      </w:r>
      <w:r w:rsidR="00AD4DB6">
        <w:rPr>
          <w:rFonts w:cstheme="minorHAnsi"/>
          <w:lang w:val="fr-CA"/>
        </w:rPr>
        <w:t> ? Donne</w:t>
      </w:r>
      <w:r w:rsidR="00AB53DC">
        <w:rPr>
          <w:rFonts w:cstheme="minorHAnsi"/>
          <w:lang w:val="fr-CA"/>
        </w:rPr>
        <w:t xml:space="preserve"> quelques exemples. </w:t>
      </w:r>
    </w:p>
    <w:p w14:paraId="56817DB5" w14:textId="4B8A6B57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1844BD47" w14:textId="201E0A03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3B72D7ED" w14:textId="77777777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6C4E41BF" w14:textId="20B45231" w:rsidR="002828B5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5246482B" w14:textId="77777777" w:rsidR="00AB53DC" w:rsidRDefault="00AB53DC" w:rsidP="00146415">
      <w:pPr>
        <w:spacing w:after="0" w:line="240" w:lineRule="auto"/>
        <w:rPr>
          <w:rFonts w:cstheme="minorHAnsi"/>
          <w:lang w:val="fr-CA"/>
        </w:rPr>
      </w:pPr>
    </w:p>
    <w:p w14:paraId="6D4B69CB" w14:textId="77777777" w:rsidR="00AB53DC" w:rsidRPr="00AB53DC" w:rsidRDefault="00AB53DC" w:rsidP="00146415">
      <w:pPr>
        <w:spacing w:after="0" w:line="240" w:lineRule="auto"/>
        <w:rPr>
          <w:rFonts w:cstheme="minorHAnsi"/>
          <w:lang w:val="fr-CA"/>
        </w:rPr>
      </w:pPr>
    </w:p>
    <w:p w14:paraId="46F65A3A" w14:textId="3BFC89C7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24EE6717" w14:textId="73376572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  <w:r w:rsidRPr="00AB53DC">
        <w:rPr>
          <w:rFonts w:cstheme="minorHAnsi"/>
          <w:lang w:val="fr-CA"/>
        </w:rPr>
        <w:t xml:space="preserve">3) </w:t>
      </w:r>
      <w:r w:rsidR="00AB53DC">
        <w:rPr>
          <w:rFonts w:cstheme="minorHAnsi"/>
          <w:lang w:val="fr-CA"/>
        </w:rPr>
        <w:t xml:space="preserve">Quel chef de parti ferait, selon </w:t>
      </w:r>
      <w:r w:rsidR="00AD4DB6">
        <w:rPr>
          <w:rFonts w:cstheme="minorHAnsi"/>
          <w:lang w:val="fr-CA"/>
        </w:rPr>
        <w:t>toi</w:t>
      </w:r>
      <w:r w:rsidR="00AB53DC">
        <w:rPr>
          <w:rFonts w:cstheme="minorHAnsi"/>
          <w:lang w:val="fr-CA"/>
        </w:rPr>
        <w:t>, le meilleur premier ministre</w:t>
      </w:r>
      <w:r w:rsidR="00AD4DB6">
        <w:rPr>
          <w:rFonts w:cstheme="minorHAnsi"/>
          <w:lang w:val="fr-CA"/>
        </w:rPr>
        <w:t> </w:t>
      </w:r>
      <w:r w:rsidR="00AB53DC">
        <w:rPr>
          <w:rFonts w:cstheme="minorHAnsi"/>
          <w:lang w:val="fr-CA"/>
        </w:rPr>
        <w:t xml:space="preserve">? </w:t>
      </w:r>
      <w:r w:rsidR="00AD4DB6">
        <w:rPr>
          <w:rFonts w:cstheme="minorHAnsi"/>
          <w:lang w:val="fr-CA"/>
        </w:rPr>
        <w:t>Justifie ton choix</w:t>
      </w:r>
      <w:r w:rsidR="00AB53DC">
        <w:rPr>
          <w:rFonts w:cstheme="minorHAnsi"/>
          <w:lang w:val="fr-CA"/>
        </w:rPr>
        <w:t>.</w:t>
      </w:r>
      <w:r w:rsidR="00455498" w:rsidRPr="00AB53DC">
        <w:rPr>
          <w:rFonts w:cstheme="minorHAnsi"/>
          <w:lang w:val="fr-CA"/>
        </w:rPr>
        <w:t xml:space="preserve"> </w:t>
      </w:r>
    </w:p>
    <w:p w14:paraId="71D2BE8F" w14:textId="3CE55641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452AE171" w14:textId="1917801F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359AF776" w14:textId="15142750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4134D971" w14:textId="3FD279D6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0898DF50" w14:textId="6BBBA7FF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1928DAB9" w14:textId="4F5BB310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0BF14E13" w14:textId="77777777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650109EC" w14:textId="1D0DF855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0D788209" w14:textId="40066C0E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  <w:r w:rsidRPr="00AB53DC">
        <w:rPr>
          <w:rFonts w:cstheme="minorHAnsi"/>
          <w:lang w:val="fr-CA"/>
        </w:rPr>
        <w:t xml:space="preserve">4) </w:t>
      </w:r>
      <w:r w:rsidR="00AD4DB6">
        <w:rPr>
          <w:rFonts w:cstheme="minorHAnsi"/>
          <w:lang w:val="fr-CA"/>
        </w:rPr>
        <w:t xml:space="preserve">Qu’as-tu </w:t>
      </w:r>
      <w:r w:rsidR="00AB53DC">
        <w:rPr>
          <w:rFonts w:cstheme="minorHAnsi"/>
          <w:lang w:val="fr-CA"/>
        </w:rPr>
        <w:t xml:space="preserve">appris en regardant les vidéos </w:t>
      </w:r>
      <w:r w:rsidR="00AD4DB6">
        <w:rPr>
          <w:rFonts w:cstheme="minorHAnsi"/>
          <w:lang w:val="fr-CA"/>
        </w:rPr>
        <w:t xml:space="preserve">des réponses </w:t>
      </w:r>
      <w:r w:rsidR="00AB53DC">
        <w:rPr>
          <w:rFonts w:cstheme="minorHAnsi"/>
          <w:lang w:val="fr-CA"/>
        </w:rPr>
        <w:t xml:space="preserve">des chefs de </w:t>
      </w:r>
      <w:r w:rsidR="00AD4DB6">
        <w:rPr>
          <w:rFonts w:cstheme="minorHAnsi"/>
          <w:lang w:val="fr-CA"/>
        </w:rPr>
        <w:t>parti ?</w:t>
      </w:r>
      <w:r w:rsidR="00AB53DC">
        <w:rPr>
          <w:rFonts w:cstheme="minorHAnsi"/>
          <w:lang w:val="fr-CA"/>
        </w:rPr>
        <w:t xml:space="preserve"> </w:t>
      </w:r>
    </w:p>
    <w:p w14:paraId="03FFBD0B" w14:textId="0503FB95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04D73988" w14:textId="4FC6C4F0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177DFD50" w14:textId="576B9C89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56610FA1" w14:textId="64A187DA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23E59368" w14:textId="434CD989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7642442B" w14:textId="673E18EF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544F77A4" w14:textId="07ADC139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708FF3AB" w14:textId="4A398E1E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0680E606" w14:textId="4DCD63AB" w:rsidR="002828B5" w:rsidRPr="00AB53DC" w:rsidRDefault="00AB53DC" w:rsidP="00146415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5)</w:t>
      </w:r>
      <w:r w:rsidR="00AD4DB6">
        <w:rPr>
          <w:rFonts w:cstheme="minorHAnsi"/>
          <w:lang w:val="fr-CA"/>
        </w:rPr>
        <w:t xml:space="preserve"> Ton</w:t>
      </w:r>
      <w:r>
        <w:rPr>
          <w:rFonts w:cstheme="minorHAnsi"/>
          <w:lang w:val="fr-CA"/>
        </w:rPr>
        <w:t xml:space="preserve"> opinion </w:t>
      </w:r>
      <w:bookmarkStart w:id="0" w:name="_GoBack"/>
      <w:bookmarkEnd w:id="0"/>
      <w:r>
        <w:rPr>
          <w:rFonts w:cstheme="minorHAnsi"/>
          <w:lang w:val="fr-CA"/>
        </w:rPr>
        <w:t>sur l’un des chefs</w:t>
      </w:r>
      <w:r w:rsidR="0048244E">
        <w:rPr>
          <w:rFonts w:cstheme="minorHAnsi"/>
          <w:lang w:val="fr-CA"/>
        </w:rPr>
        <w:t xml:space="preserve"> </w:t>
      </w:r>
      <w:r w:rsidR="0048244E">
        <w:rPr>
          <w:rFonts w:cstheme="minorHAnsi"/>
          <w:lang w:val="fr-CA"/>
        </w:rPr>
        <w:t>a-t-elle changé</w:t>
      </w:r>
      <w:r w:rsidR="00AD4DB6">
        <w:rPr>
          <w:rFonts w:cstheme="minorHAnsi"/>
          <w:lang w:val="fr-CA"/>
        </w:rPr>
        <w:t> </w:t>
      </w:r>
      <w:r w:rsidR="00AD4DB6">
        <w:rPr>
          <w:rFonts w:cstheme="minorHAnsi"/>
          <w:lang w:val="fr-CA"/>
        </w:rPr>
        <w:t>?  Explique</w:t>
      </w:r>
      <w:r>
        <w:rPr>
          <w:rFonts w:cstheme="minorHAnsi"/>
          <w:lang w:val="fr-CA"/>
        </w:rPr>
        <w:t xml:space="preserve"> pourquoi.</w:t>
      </w:r>
      <w:r w:rsidR="002828B5" w:rsidRPr="00AB53DC">
        <w:rPr>
          <w:rFonts w:cstheme="minorHAnsi"/>
          <w:lang w:val="fr-CA"/>
        </w:rPr>
        <w:t xml:space="preserve"> </w:t>
      </w:r>
    </w:p>
    <w:p w14:paraId="2ED564D7" w14:textId="77777777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0CCC7445" w14:textId="3A20434A" w:rsidR="002828B5" w:rsidRPr="00AB53DC" w:rsidRDefault="002828B5" w:rsidP="00146415">
      <w:pPr>
        <w:spacing w:after="0" w:line="240" w:lineRule="auto"/>
        <w:rPr>
          <w:rFonts w:cstheme="minorHAnsi"/>
          <w:lang w:val="fr-CA"/>
        </w:rPr>
      </w:pPr>
    </w:p>
    <w:p w14:paraId="02C24E52" w14:textId="73434A7F" w:rsidR="004B1AFB" w:rsidRPr="00AB53DC" w:rsidRDefault="004B1AFB" w:rsidP="00146415">
      <w:pPr>
        <w:spacing w:after="0" w:line="240" w:lineRule="auto"/>
        <w:rPr>
          <w:rFonts w:cstheme="minorHAnsi"/>
          <w:lang w:val="fr-CA"/>
        </w:rPr>
      </w:pPr>
    </w:p>
    <w:p w14:paraId="778DD881" w14:textId="17B7D310" w:rsidR="004B1AFB" w:rsidRPr="00AB53DC" w:rsidRDefault="004B1AFB" w:rsidP="00146415">
      <w:pPr>
        <w:spacing w:after="0" w:line="240" w:lineRule="auto"/>
        <w:rPr>
          <w:rFonts w:cstheme="minorHAnsi"/>
          <w:lang w:val="fr-CA"/>
        </w:rPr>
      </w:pPr>
    </w:p>
    <w:p w14:paraId="0228CC95" w14:textId="723D1358" w:rsidR="004B1AFB" w:rsidRPr="00AB53DC" w:rsidRDefault="004B1AFB" w:rsidP="00146415">
      <w:pPr>
        <w:spacing w:after="0" w:line="240" w:lineRule="auto"/>
        <w:rPr>
          <w:rFonts w:cstheme="minorHAnsi"/>
          <w:lang w:val="fr-CA"/>
        </w:rPr>
      </w:pPr>
    </w:p>
    <w:p w14:paraId="2C1BFF0C" w14:textId="400E12DC" w:rsidR="004B1AFB" w:rsidRPr="00AB53DC" w:rsidRDefault="004B1AFB" w:rsidP="00146415">
      <w:pPr>
        <w:spacing w:after="0" w:line="240" w:lineRule="auto"/>
        <w:rPr>
          <w:rFonts w:cstheme="minorHAnsi"/>
          <w:lang w:val="fr-CA"/>
        </w:rPr>
      </w:pPr>
    </w:p>
    <w:p w14:paraId="76F66739" w14:textId="6F1A144B" w:rsidR="004B1AFB" w:rsidRPr="00AB53DC" w:rsidRDefault="004B1AFB" w:rsidP="00146415">
      <w:pPr>
        <w:spacing w:after="0" w:line="240" w:lineRule="auto"/>
        <w:rPr>
          <w:rFonts w:cstheme="minorHAnsi"/>
          <w:lang w:val="fr-CA"/>
        </w:rPr>
      </w:pPr>
    </w:p>
    <w:p w14:paraId="38750516" w14:textId="7C50FE52" w:rsidR="004B1AFB" w:rsidRPr="00AB53DC" w:rsidRDefault="004B1AFB" w:rsidP="00146415">
      <w:pPr>
        <w:spacing w:after="0" w:line="240" w:lineRule="auto"/>
        <w:rPr>
          <w:rFonts w:cstheme="minorHAnsi"/>
          <w:lang w:val="fr-CA"/>
        </w:rPr>
      </w:pPr>
    </w:p>
    <w:p w14:paraId="29B381ED" w14:textId="4EE13640" w:rsidR="004B1AFB" w:rsidRPr="00AB53DC" w:rsidRDefault="004B1AFB" w:rsidP="00146415">
      <w:pPr>
        <w:spacing w:after="0" w:line="240" w:lineRule="auto"/>
        <w:rPr>
          <w:rFonts w:cstheme="minorHAnsi"/>
          <w:lang w:val="fr-CA"/>
        </w:rPr>
      </w:pPr>
      <w:r w:rsidRPr="00AB53DC">
        <w:rPr>
          <w:rFonts w:cstheme="minorHAnsi"/>
          <w:lang w:val="fr-CA"/>
        </w:rPr>
        <w:t xml:space="preserve">6) </w:t>
      </w:r>
      <w:r w:rsidR="00AB53DC">
        <w:rPr>
          <w:rFonts w:cstheme="minorHAnsi"/>
          <w:lang w:val="fr-CA"/>
        </w:rPr>
        <w:t xml:space="preserve">Quelles questions </w:t>
      </w:r>
      <w:r w:rsidR="00AD4DB6">
        <w:rPr>
          <w:rFonts w:cstheme="minorHAnsi"/>
          <w:lang w:val="fr-CA"/>
        </w:rPr>
        <w:t>aimerais-tu</w:t>
      </w:r>
      <w:r w:rsidR="00AB53DC">
        <w:rPr>
          <w:rFonts w:cstheme="minorHAnsi"/>
          <w:lang w:val="fr-CA"/>
        </w:rPr>
        <w:t xml:space="preserve"> poser aux </w:t>
      </w:r>
      <w:r w:rsidR="00AD4DB6">
        <w:rPr>
          <w:rFonts w:cstheme="minorHAnsi"/>
          <w:lang w:val="fr-CA"/>
        </w:rPr>
        <w:t>chefs ?</w:t>
      </w:r>
      <w:r w:rsidR="00AB53DC">
        <w:rPr>
          <w:rFonts w:cstheme="minorHAnsi"/>
          <w:lang w:val="fr-CA"/>
        </w:rPr>
        <w:t xml:space="preserve"> </w:t>
      </w:r>
    </w:p>
    <w:sectPr w:rsidR="004B1AFB" w:rsidRPr="00AB53DC" w:rsidSect="00282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283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4EF5C" w16cid:durableId="24DC596F"/>
  <w16cid:commentId w16cid:paraId="4146983E" w16cid:durableId="24DC59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9E4B" w14:textId="77777777" w:rsidR="00E0705A" w:rsidRDefault="00E0705A" w:rsidP="00281833">
      <w:pPr>
        <w:spacing w:after="0" w:line="240" w:lineRule="auto"/>
      </w:pPr>
      <w:r>
        <w:separator/>
      </w:r>
    </w:p>
  </w:endnote>
  <w:endnote w:type="continuationSeparator" w:id="0">
    <w:p w14:paraId="011A941E" w14:textId="77777777" w:rsidR="00E0705A" w:rsidRDefault="00E0705A" w:rsidP="0028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03672" w14:textId="77777777" w:rsidR="00134401" w:rsidRDefault="0013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EDA4" w14:textId="77777777" w:rsidR="00134401" w:rsidRDefault="00134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D2AD" w14:textId="77777777" w:rsidR="00134401" w:rsidRDefault="0013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5A71" w14:textId="77777777" w:rsidR="00E0705A" w:rsidRDefault="00E0705A" w:rsidP="00281833">
      <w:pPr>
        <w:spacing w:after="0" w:line="240" w:lineRule="auto"/>
      </w:pPr>
      <w:r>
        <w:separator/>
      </w:r>
    </w:p>
  </w:footnote>
  <w:footnote w:type="continuationSeparator" w:id="0">
    <w:p w14:paraId="262F0E21" w14:textId="77777777" w:rsidR="00E0705A" w:rsidRDefault="00E0705A" w:rsidP="0028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39BD" w14:textId="77777777" w:rsidR="00134401" w:rsidRDefault="00134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677F" w14:textId="01B14271" w:rsidR="00281833" w:rsidRPr="00281833" w:rsidRDefault="00E04A8D" w:rsidP="00134401">
    <w:pPr>
      <w:pStyle w:val="Header"/>
    </w:pPr>
    <w:r>
      <w:rPr>
        <w:noProof/>
        <w:lang w:val="en-CA" w:eastAsia="en-CA"/>
      </w:rPr>
      <w:drawing>
        <wp:inline distT="0" distB="0" distL="0" distR="0" wp14:anchorId="084EA4A0" wp14:editId="59FD145F">
          <wp:extent cx="838200" cy="5594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5D80" w14:textId="77777777" w:rsidR="00134401" w:rsidRDefault="0013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07788"/>
    <w:rsid w:val="001165B5"/>
    <w:rsid w:val="00134401"/>
    <w:rsid w:val="001368D7"/>
    <w:rsid w:val="00146415"/>
    <w:rsid w:val="0016321F"/>
    <w:rsid w:val="001A056F"/>
    <w:rsid w:val="001E663A"/>
    <w:rsid w:val="00257A01"/>
    <w:rsid w:val="00281833"/>
    <w:rsid w:val="002828B5"/>
    <w:rsid w:val="002C0D06"/>
    <w:rsid w:val="003B722E"/>
    <w:rsid w:val="003F7F17"/>
    <w:rsid w:val="00455498"/>
    <w:rsid w:val="0048244E"/>
    <w:rsid w:val="00484D9C"/>
    <w:rsid w:val="004B1AFB"/>
    <w:rsid w:val="004F2B0E"/>
    <w:rsid w:val="005A0BF2"/>
    <w:rsid w:val="00645252"/>
    <w:rsid w:val="006502D5"/>
    <w:rsid w:val="006B2E2F"/>
    <w:rsid w:val="006C2F91"/>
    <w:rsid w:val="006D3D74"/>
    <w:rsid w:val="006E4876"/>
    <w:rsid w:val="006F56A1"/>
    <w:rsid w:val="00734E7F"/>
    <w:rsid w:val="007B43C5"/>
    <w:rsid w:val="007C2E95"/>
    <w:rsid w:val="007D36DD"/>
    <w:rsid w:val="00813F97"/>
    <w:rsid w:val="00887234"/>
    <w:rsid w:val="00895131"/>
    <w:rsid w:val="008E02CC"/>
    <w:rsid w:val="00906762"/>
    <w:rsid w:val="009865A7"/>
    <w:rsid w:val="00A9204E"/>
    <w:rsid w:val="00AB53DC"/>
    <w:rsid w:val="00AD3D2B"/>
    <w:rsid w:val="00AD4DB6"/>
    <w:rsid w:val="00D43FCF"/>
    <w:rsid w:val="00DC4E7A"/>
    <w:rsid w:val="00DE2C1C"/>
    <w:rsid w:val="00DF6D2D"/>
    <w:rsid w:val="00E04A8D"/>
    <w:rsid w:val="00E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8927"/>
  <w15:docId w15:val="{54D9688F-B5BA-42B5-B345-E10F72B0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B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AD3D2B"/>
    <w:rPr>
      <w:lang w:val="en-CA"/>
    </w:rPr>
  </w:style>
  <w:style w:type="table" w:styleId="TableGrid">
    <w:name w:val="Table Grid"/>
    <w:basedOn w:val="TableNormal"/>
    <w:uiPriority w:val="59"/>
    <w:rsid w:val="00AD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84D9C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5131"/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dana@civix.quebec</cp:lastModifiedBy>
  <cp:revision>2</cp:revision>
  <dcterms:created xsi:type="dcterms:W3CDTF">2021-09-07T17:19:00Z</dcterms:created>
  <dcterms:modified xsi:type="dcterms:W3CDTF">2021-09-07T17:19:00Z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